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AB" w:rsidRPr="00203881" w:rsidRDefault="00A555AB" w:rsidP="00A555AB">
      <w:pPr>
        <w:jc w:val="both"/>
        <w:rPr>
          <w:b/>
          <w:bCs/>
          <w:sz w:val="28"/>
          <w:szCs w:val="28"/>
        </w:rPr>
      </w:pPr>
    </w:p>
    <w:p w:rsidR="00A555AB" w:rsidRPr="00ED1674" w:rsidRDefault="005F54DB" w:rsidP="00A555AB">
      <w:pPr>
        <w:pStyle w:val="212"/>
        <w:ind w:firstLine="0"/>
        <w:jc w:val="both"/>
        <w:rPr>
          <w:b/>
          <w:bCs/>
          <w:sz w:val="26"/>
          <w:szCs w:val="26"/>
        </w:rPr>
      </w:pPr>
      <w:r w:rsidRPr="00ED1674">
        <w:rPr>
          <w:sz w:val="26"/>
          <w:szCs w:val="26"/>
          <w:highlight w:val="yellow"/>
        </w:rPr>
        <w:t xml:space="preserve"> </w:t>
      </w:r>
      <w:r w:rsidR="00A555AB" w:rsidRPr="00ED1674">
        <w:rPr>
          <w:sz w:val="26"/>
          <w:szCs w:val="26"/>
          <w:highlight w:val="yellow"/>
        </w:rPr>
        <w:t xml:space="preserve">            </w:t>
      </w:r>
      <w:r w:rsidR="00F47B95">
        <w:rPr>
          <w:sz w:val="26"/>
          <w:szCs w:val="26"/>
          <w:highlight w:val="yellow"/>
        </w:rPr>
        <w:t xml:space="preserve">            </w:t>
      </w:r>
      <w:r w:rsidR="00A555AB" w:rsidRPr="00ED1674">
        <w:rPr>
          <w:sz w:val="26"/>
          <w:szCs w:val="26"/>
          <w:highlight w:val="yellow"/>
        </w:rPr>
        <w:t xml:space="preserve">Требования по документам </w:t>
      </w:r>
      <w:r w:rsidRPr="00ED1674">
        <w:rPr>
          <w:sz w:val="26"/>
          <w:szCs w:val="26"/>
          <w:highlight w:val="yellow"/>
        </w:rPr>
        <w:t xml:space="preserve"> </w:t>
      </w:r>
      <w:r w:rsidR="00923777">
        <w:rPr>
          <w:sz w:val="26"/>
          <w:szCs w:val="26"/>
          <w:highlight w:val="yellow"/>
        </w:rPr>
        <w:t>на</w:t>
      </w:r>
      <w:r w:rsidR="00A555AB" w:rsidRPr="00ED1674">
        <w:rPr>
          <w:sz w:val="26"/>
          <w:szCs w:val="26"/>
          <w:highlight w:val="yellow"/>
        </w:rPr>
        <w:t xml:space="preserve"> участника Спартакиады:</w:t>
      </w:r>
    </w:p>
    <w:p w:rsidR="005F54DB" w:rsidRPr="00ED1674" w:rsidRDefault="00A555AB" w:rsidP="005F54DB">
      <w:pPr>
        <w:ind w:firstLine="709"/>
        <w:jc w:val="both"/>
        <w:rPr>
          <w:sz w:val="26"/>
          <w:szCs w:val="26"/>
        </w:rPr>
      </w:pPr>
      <w:r w:rsidRPr="00ED1674">
        <w:rPr>
          <w:sz w:val="26"/>
          <w:szCs w:val="26"/>
          <w:highlight w:val="yellow"/>
        </w:rPr>
        <w:t xml:space="preserve">                            </w:t>
      </w:r>
    </w:p>
    <w:p w:rsidR="00A555AB" w:rsidRPr="00ED1674" w:rsidRDefault="00A555AB" w:rsidP="00A555AB">
      <w:pPr>
        <w:shd w:val="clear" w:color="auto" w:fill="FFFFFF" w:themeFill="background1"/>
        <w:jc w:val="both"/>
        <w:rPr>
          <w:sz w:val="26"/>
          <w:szCs w:val="26"/>
        </w:rPr>
      </w:pPr>
      <w:r w:rsidRPr="00ED1674">
        <w:rPr>
          <w:sz w:val="26"/>
          <w:szCs w:val="26"/>
        </w:rPr>
        <w:t>1.</w:t>
      </w:r>
      <w:r w:rsidR="005F54DB" w:rsidRPr="00ED1674">
        <w:rPr>
          <w:sz w:val="26"/>
          <w:szCs w:val="26"/>
        </w:rPr>
        <w:t xml:space="preserve"> </w:t>
      </w:r>
      <w:r w:rsidR="00923777">
        <w:rPr>
          <w:sz w:val="26"/>
          <w:szCs w:val="26"/>
        </w:rPr>
        <w:t xml:space="preserve"> </w:t>
      </w:r>
      <w:r w:rsidR="00A45077" w:rsidRPr="00ED1674">
        <w:rPr>
          <w:sz w:val="26"/>
          <w:szCs w:val="26"/>
        </w:rPr>
        <w:t xml:space="preserve"> </w:t>
      </w:r>
      <w:r w:rsidRPr="00923777">
        <w:rPr>
          <w:b/>
          <w:sz w:val="26"/>
          <w:szCs w:val="26"/>
        </w:rPr>
        <w:t>Д</w:t>
      </w:r>
      <w:r w:rsidR="00BE30E4" w:rsidRPr="00923777">
        <w:rPr>
          <w:b/>
          <w:sz w:val="26"/>
          <w:szCs w:val="26"/>
        </w:rPr>
        <w:t>окумент,</w:t>
      </w:r>
      <w:r w:rsidR="00AD5EA7" w:rsidRPr="00923777">
        <w:rPr>
          <w:b/>
          <w:sz w:val="26"/>
          <w:szCs w:val="26"/>
        </w:rPr>
        <w:t xml:space="preserve"> удостоверяющий личность</w:t>
      </w:r>
      <w:r w:rsidR="00923777">
        <w:rPr>
          <w:sz w:val="26"/>
          <w:szCs w:val="26"/>
        </w:rPr>
        <w:t>:</w:t>
      </w:r>
      <w:r w:rsidR="00AD5EA7" w:rsidRPr="00ED1674">
        <w:rPr>
          <w:sz w:val="26"/>
          <w:szCs w:val="26"/>
        </w:rPr>
        <w:t xml:space="preserve"> </w:t>
      </w:r>
    </w:p>
    <w:p w:rsidR="00A555AB" w:rsidRPr="00ED1674" w:rsidRDefault="00A555AB" w:rsidP="00A555AB">
      <w:pPr>
        <w:shd w:val="clear" w:color="auto" w:fill="FFFFFF" w:themeFill="background1"/>
        <w:jc w:val="both"/>
        <w:rPr>
          <w:sz w:val="26"/>
          <w:szCs w:val="26"/>
        </w:rPr>
      </w:pPr>
      <w:r w:rsidRPr="00ED1674">
        <w:rPr>
          <w:sz w:val="26"/>
          <w:szCs w:val="26"/>
        </w:rPr>
        <w:t xml:space="preserve">     </w:t>
      </w:r>
      <w:r w:rsidR="00DF21B6">
        <w:rPr>
          <w:sz w:val="26"/>
          <w:szCs w:val="26"/>
        </w:rPr>
        <w:t xml:space="preserve">    </w:t>
      </w:r>
      <w:r w:rsidRPr="00ED1674">
        <w:rPr>
          <w:sz w:val="26"/>
          <w:szCs w:val="26"/>
        </w:rPr>
        <w:t xml:space="preserve"> </w:t>
      </w:r>
      <w:r w:rsidR="00AD5EA7" w:rsidRPr="00ED1674">
        <w:rPr>
          <w:sz w:val="26"/>
          <w:szCs w:val="26"/>
        </w:rPr>
        <w:t xml:space="preserve">– </w:t>
      </w:r>
      <w:r w:rsidR="00146DDD" w:rsidRPr="00ED1674">
        <w:rPr>
          <w:sz w:val="26"/>
          <w:szCs w:val="26"/>
        </w:rPr>
        <w:t xml:space="preserve"> </w:t>
      </w:r>
      <w:r w:rsidR="005F54DB" w:rsidRPr="00ED1674">
        <w:rPr>
          <w:sz w:val="26"/>
          <w:szCs w:val="26"/>
        </w:rPr>
        <w:t>паспорт гражданина Российской</w:t>
      </w:r>
      <w:r w:rsidRPr="00ED1674">
        <w:rPr>
          <w:sz w:val="26"/>
          <w:szCs w:val="26"/>
        </w:rPr>
        <w:t xml:space="preserve"> Федерации,</w:t>
      </w:r>
    </w:p>
    <w:p w:rsidR="00A555AB" w:rsidRPr="00ED1674" w:rsidRDefault="00A555AB" w:rsidP="00A555AB">
      <w:pPr>
        <w:shd w:val="clear" w:color="auto" w:fill="FFFFFF" w:themeFill="background1"/>
        <w:rPr>
          <w:rStyle w:val="FontStyle17"/>
          <w:szCs w:val="26"/>
        </w:rPr>
      </w:pPr>
      <w:r w:rsidRPr="00ED1674">
        <w:rPr>
          <w:sz w:val="26"/>
          <w:szCs w:val="26"/>
        </w:rPr>
        <w:t xml:space="preserve">    </w:t>
      </w:r>
      <w:r w:rsidR="00DF21B6">
        <w:rPr>
          <w:sz w:val="26"/>
          <w:szCs w:val="26"/>
        </w:rPr>
        <w:t xml:space="preserve">     </w:t>
      </w:r>
      <w:r w:rsidRPr="00ED1674">
        <w:rPr>
          <w:sz w:val="26"/>
          <w:szCs w:val="26"/>
        </w:rPr>
        <w:t xml:space="preserve">  –</w:t>
      </w:r>
      <w:r w:rsidR="00146DDD" w:rsidRPr="00ED1674">
        <w:rPr>
          <w:sz w:val="26"/>
          <w:szCs w:val="26"/>
        </w:rPr>
        <w:t xml:space="preserve"> </w:t>
      </w:r>
      <w:r w:rsidRPr="00ED1674">
        <w:rPr>
          <w:sz w:val="26"/>
          <w:szCs w:val="26"/>
        </w:rPr>
        <w:t xml:space="preserve"> </w:t>
      </w:r>
      <w:r w:rsidR="00972850" w:rsidRPr="00ED1674">
        <w:rPr>
          <w:sz w:val="26"/>
          <w:szCs w:val="26"/>
        </w:rPr>
        <w:t xml:space="preserve">или </w:t>
      </w:r>
      <w:r w:rsidR="005F54DB" w:rsidRPr="00ED1674">
        <w:rPr>
          <w:rStyle w:val="FontStyle17"/>
          <w:szCs w:val="26"/>
        </w:rPr>
        <w:t xml:space="preserve">паспорт гражданина Российской Федерации, удостоверяющий личность </w:t>
      </w:r>
    </w:p>
    <w:p w:rsidR="00A555AB" w:rsidRPr="00ED1674" w:rsidRDefault="00A555AB" w:rsidP="00A555AB">
      <w:pPr>
        <w:shd w:val="clear" w:color="auto" w:fill="FFFFFF" w:themeFill="background1"/>
        <w:rPr>
          <w:rStyle w:val="FontStyle17"/>
          <w:szCs w:val="26"/>
        </w:rPr>
      </w:pPr>
      <w:r w:rsidRPr="00ED1674">
        <w:rPr>
          <w:rStyle w:val="FontStyle17"/>
          <w:szCs w:val="26"/>
        </w:rPr>
        <w:t xml:space="preserve">          </w:t>
      </w:r>
      <w:r w:rsidR="00923777">
        <w:rPr>
          <w:rStyle w:val="FontStyle17"/>
          <w:szCs w:val="26"/>
        </w:rPr>
        <w:t xml:space="preserve">     </w:t>
      </w:r>
      <w:r w:rsidR="005F54DB" w:rsidRPr="00ED1674">
        <w:rPr>
          <w:rStyle w:val="FontStyle17"/>
          <w:szCs w:val="26"/>
        </w:rPr>
        <w:t xml:space="preserve">гражданина Российской Федерации за пределами территории Российской </w:t>
      </w:r>
    </w:p>
    <w:p w:rsidR="005F54DB" w:rsidRPr="00ED1674" w:rsidRDefault="00A555AB" w:rsidP="00A555AB">
      <w:pPr>
        <w:shd w:val="clear" w:color="auto" w:fill="FFFFFF" w:themeFill="background1"/>
        <w:rPr>
          <w:sz w:val="26"/>
          <w:szCs w:val="26"/>
        </w:rPr>
      </w:pPr>
      <w:r w:rsidRPr="00ED1674">
        <w:rPr>
          <w:rStyle w:val="FontStyle17"/>
          <w:szCs w:val="26"/>
        </w:rPr>
        <w:t xml:space="preserve">         </w:t>
      </w:r>
      <w:r w:rsidR="00923777">
        <w:rPr>
          <w:rStyle w:val="FontStyle17"/>
          <w:szCs w:val="26"/>
        </w:rPr>
        <w:t xml:space="preserve">     </w:t>
      </w:r>
      <w:r w:rsidR="00146DDD" w:rsidRPr="00ED1674">
        <w:rPr>
          <w:rStyle w:val="FontStyle17"/>
          <w:szCs w:val="26"/>
        </w:rPr>
        <w:t xml:space="preserve"> </w:t>
      </w:r>
      <w:r w:rsidR="005F54DB" w:rsidRPr="00ED1674">
        <w:rPr>
          <w:rStyle w:val="FontStyle17"/>
          <w:szCs w:val="26"/>
        </w:rPr>
        <w:t>Федерации</w:t>
      </w:r>
      <w:r w:rsidR="005F54DB" w:rsidRPr="00ED1674">
        <w:rPr>
          <w:sz w:val="26"/>
          <w:szCs w:val="26"/>
        </w:rPr>
        <w:t>;</w:t>
      </w:r>
    </w:p>
    <w:p w:rsidR="00146DDD" w:rsidRPr="00ED1674" w:rsidRDefault="00146DDD" w:rsidP="00146DDD">
      <w:pPr>
        <w:pStyle w:val="af8"/>
        <w:shd w:val="clear" w:color="auto" w:fill="FFFFFF" w:themeFill="background1"/>
        <w:autoSpaceDE w:val="0"/>
        <w:autoSpaceDN w:val="0"/>
        <w:adjustRightInd w:val="0"/>
        <w:ind w:left="0"/>
        <w:rPr>
          <w:sz w:val="26"/>
          <w:szCs w:val="26"/>
        </w:rPr>
      </w:pPr>
      <w:r w:rsidRPr="00ED1674">
        <w:rPr>
          <w:sz w:val="26"/>
          <w:szCs w:val="26"/>
        </w:rPr>
        <w:t xml:space="preserve">     </w:t>
      </w:r>
      <w:r w:rsidR="00DF21B6">
        <w:rPr>
          <w:sz w:val="26"/>
          <w:szCs w:val="26"/>
        </w:rPr>
        <w:t xml:space="preserve">     </w:t>
      </w:r>
      <w:r w:rsidRPr="00ED1674">
        <w:rPr>
          <w:sz w:val="26"/>
          <w:szCs w:val="26"/>
        </w:rPr>
        <w:t xml:space="preserve"> –  </w:t>
      </w:r>
      <w:r w:rsidR="00A555AB" w:rsidRPr="00ED1674">
        <w:rPr>
          <w:sz w:val="26"/>
          <w:szCs w:val="26"/>
        </w:rPr>
        <w:t>или</w:t>
      </w:r>
      <w:r w:rsidR="005F54DB" w:rsidRPr="00ED1674">
        <w:rPr>
          <w:sz w:val="26"/>
          <w:szCs w:val="26"/>
        </w:rPr>
        <w:t xml:space="preserve"> </w:t>
      </w:r>
      <w:r w:rsidR="00A555AB" w:rsidRPr="00ED1674">
        <w:rPr>
          <w:sz w:val="26"/>
          <w:szCs w:val="26"/>
        </w:rPr>
        <w:t xml:space="preserve">свидетельство о рождении с </w:t>
      </w:r>
      <w:proofErr w:type="gramStart"/>
      <w:r w:rsidR="00A555AB" w:rsidRPr="00ED1674">
        <w:rPr>
          <w:sz w:val="26"/>
          <w:szCs w:val="26"/>
        </w:rPr>
        <w:t>отметкой</w:t>
      </w:r>
      <w:proofErr w:type="gramEnd"/>
      <w:r w:rsidR="00A555AB" w:rsidRPr="00ED1674">
        <w:rPr>
          <w:sz w:val="26"/>
          <w:szCs w:val="26"/>
        </w:rPr>
        <w:t xml:space="preserve"> о гражданстве</w:t>
      </w:r>
      <w:r w:rsidR="00A555AB" w:rsidRPr="00ED1674">
        <w:rPr>
          <w:rStyle w:val="FontStyle17"/>
          <w:szCs w:val="26"/>
        </w:rPr>
        <w:t xml:space="preserve">, </w:t>
      </w:r>
      <w:r w:rsidR="00A555AB" w:rsidRPr="00ED1674">
        <w:rPr>
          <w:sz w:val="26"/>
          <w:szCs w:val="26"/>
        </w:rPr>
        <w:t xml:space="preserve">для лиц не </w:t>
      </w:r>
    </w:p>
    <w:p w:rsidR="00AD5EA7" w:rsidRPr="00ED1674" w:rsidRDefault="00146DDD" w:rsidP="00146DDD">
      <w:pPr>
        <w:pStyle w:val="af8"/>
        <w:shd w:val="clear" w:color="auto" w:fill="FFFFFF" w:themeFill="background1"/>
        <w:autoSpaceDE w:val="0"/>
        <w:autoSpaceDN w:val="0"/>
        <w:adjustRightInd w:val="0"/>
        <w:ind w:left="0"/>
        <w:rPr>
          <w:rStyle w:val="FontStyle17"/>
          <w:szCs w:val="26"/>
        </w:rPr>
      </w:pPr>
      <w:r w:rsidRPr="00ED1674">
        <w:rPr>
          <w:sz w:val="26"/>
          <w:szCs w:val="26"/>
        </w:rPr>
        <w:t xml:space="preserve">          </w:t>
      </w:r>
      <w:r w:rsidR="00923777">
        <w:rPr>
          <w:sz w:val="26"/>
          <w:szCs w:val="26"/>
        </w:rPr>
        <w:t xml:space="preserve">     </w:t>
      </w:r>
      <w:r w:rsidR="00A555AB" w:rsidRPr="00ED1674">
        <w:rPr>
          <w:sz w:val="26"/>
          <w:szCs w:val="26"/>
        </w:rPr>
        <w:t xml:space="preserve">достигших возраста 14 лет, </w:t>
      </w:r>
    </w:p>
    <w:p w:rsidR="00ED1674" w:rsidRPr="00587481" w:rsidRDefault="00A45077" w:rsidP="00ED1674">
      <w:pPr>
        <w:rPr>
          <w:sz w:val="26"/>
          <w:szCs w:val="26"/>
        </w:rPr>
      </w:pPr>
      <w:r w:rsidRPr="00ED1674">
        <w:rPr>
          <w:sz w:val="26"/>
          <w:szCs w:val="26"/>
        </w:rPr>
        <w:t xml:space="preserve">2. </w:t>
      </w:r>
      <w:r w:rsidR="00923777">
        <w:rPr>
          <w:sz w:val="26"/>
          <w:szCs w:val="26"/>
        </w:rPr>
        <w:t xml:space="preserve"> </w:t>
      </w:r>
      <w:r w:rsidR="00ED1674">
        <w:rPr>
          <w:sz w:val="26"/>
          <w:szCs w:val="26"/>
        </w:rPr>
        <w:t xml:space="preserve"> </w:t>
      </w:r>
      <w:r w:rsidRPr="00923777">
        <w:rPr>
          <w:b/>
          <w:sz w:val="26"/>
          <w:szCs w:val="26"/>
          <w:u w:val="single"/>
        </w:rPr>
        <w:t>З</w:t>
      </w:r>
      <w:r w:rsidR="005F54DB" w:rsidRPr="00923777">
        <w:rPr>
          <w:b/>
          <w:sz w:val="26"/>
          <w:szCs w:val="26"/>
          <w:u w:val="single"/>
        </w:rPr>
        <w:t>ачетная классификационная книжка</w:t>
      </w:r>
      <w:r w:rsidR="005F54DB" w:rsidRPr="00ED1674">
        <w:rPr>
          <w:sz w:val="26"/>
          <w:szCs w:val="26"/>
        </w:rPr>
        <w:t xml:space="preserve"> спортсмена</w:t>
      </w:r>
      <w:r w:rsidR="00B54B87" w:rsidRPr="00ED1674">
        <w:rPr>
          <w:sz w:val="26"/>
          <w:szCs w:val="26"/>
        </w:rPr>
        <w:t xml:space="preserve"> или удостоверение </w:t>
      </w:r>
      <w:r w:rsidR="00ED1674" w:rsidRPr="00587481">
        <w:rPr>
          <w:sz w:val="22"/>
          <w:szCs w:val="22"/>
        </w:rPr>
        <w:t>(МС,</w:t>
      </w:r>
      <w:r w:rsidR="00587481">
        <w:rPr>
          <w:sz w:val="22"/>
          <w:szCs w:val="22"/>
        </w:rPr>
        <w:t xml:space="preserve"> </w:t>
      </w:r>
      <w:r w:rsidR="00ED1674" w:rsidRPr="00587481">
        <w:rPr>
          <w:sz w:val="22"/>
          <w:szCs w:val="22"/>
        </w:rPr>
        <w:t>МСМК);</w:t>
      </w:r>
    </w:p>
    <w:p w:rsidR="00ED1674" w:rsidRPr="00ED1674" w:rsidRDefault="00ED1674" w:rsidP="00ED1674">
      <w:pPr>
        <w:jc w:val="both"/>
        <w:rPr>
          <w:sz w:val="8"/>
          <w:szCs w:val="8"/>
        </w:rPr>
      </w:pPr>
      <w:r w:rsidRPr="00ED1674">
        <w:rPr>
          <w:sz w:val="26"/>
          <w:szCs w:val="26"/>
        </w:rPr>
        <w:t xml:space="preserve">    </w:t>
      </w:r>
    </w:p>
    <w:p w:rsidR="00923777" w:rsidRDefault="00ED1674" w:rsidP="00ED1674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923777">
        <w:rPr>
          <w:sz w:val="26"/>
          <w:szCs w:val="26"/>
        </w:rPr>
        <w:t xml:space="preserve">   </w:t>
      </w:r>
      <w:r w:rsidRPr="00923777">
        <w:rPr>
          <w:b/>
          <w:sz w:val="26"/>
          <w:szCs w:val="26"/>
          <w:u w:val="single"/>
        </w:rPr>
        <w:t>С</w:t>
      </w:r>
      <w:r w:rsidR="005F54DB" w:rsidRPr="00923777">
        <w:rPr>
          <w:b/>
          <w:sz w:val="26"/>
          <w:szCs w:val="26"/>
          <w:u w:val="single"/>
        </w:rPr>
        <w:t>правка</w:t>
      </w:r>
      <w:r w:rsidR="005F54DB" w:rsidRPr="00ED1674">
        <w:rPr>
          <w:sz w:val="26"/>
          <w:szCs w:val="26"/>
        </w:rPr>
        <w:t xml:space="preserve"> из </w:t>
      </w:r>
      <w:r w:rsidR="00066036" w:rsidRPr="00ED1674">
        <w:rPr>
          <w:sz w:val="26"/>
          <w:szCs w:val="26"/>
        </w:rPr>
        <w:t>Организации</w:t>
      </w:r>
      <w:r w:rsidR="005F54DB" w:rsidRPr="00ED1674">
        <w:rPr>
          <w:sz w:val="26"/>
          <w:szCs w:val="26"/>
        </w:rPr>
        <w:t xml:space="preserve"> с фотографией спортсмена, сделанной не </w:t>
      </w:r>
      <w:r w:rsidR="00972850" w:rsidRPr="00ED1674">
        <w:rPr>
          <w:sz w:val="26"/>
          <w:szCs w:val="26"/>
        </w:rPr>
        <w:t>ранее</w:t>
      </w:r>
      <w:r>
        <w:rPr>
          <w:sz w:val="26"/>
          <w:szCs w:val="26"/>
        </w:rPr>
        <w:t xml:space="preserve"> </w:t>
      </w:r>
      <w:r w:rsidRPr="00ED1674">
        <w:rPr>
          <w:sz w:val="26"/>
          <w:szCs w:val="26"/>
        </w:rPr>
        <w:t>6 месяцев</w:t>
      </w:r>
      <w:r w:rsidR="007168F6" w:rsidRPr="00ED1674">
        <w:rPr>
          <w:sz w:val="26"/>
          <w:szCs w:val="26"/>
        </w:rPr>
        <w:br/>
      </w:r>
      <w:r>
        <w:rPr>
          <w:sz w:val="26"/>
          <w:szCs w:val="26"/>
        </w:rPr>
        <w:t xml:space="preserve">    </w:t>
      </w:r>
      <w:r w:rsidR="00923777">
        <w:rPr>
          <w:sz w:val="26"/>
          <w:szCs w:val="26"/>
        </w:rPr>
        <w:t xml:space="preserve">                </w:t>
      </w:r>
      <w:r w:rsidR="005F54DB" w:rsidRPr="00ED1674">
        <w:rPr>
          <w:sz w:val="26"/>
          <w:szCs w:val="26"/>
        </w:rPr>
        <w:t>д</w:t>
      </w:r>
      <w:r>
        <w:rPr>
          <w:sz w:val="26"/>
          <w:szCs w:val="26"/>
        </w:rPr>
        <w:t>о начала</w:t>
      </w:r>
      <w:r w:rsidR="00972850" w:rsidRPr="00ED1674">
        <w:rPr>
          <w:sz w:val="26"/>
          <w:szCs w:val="26"/>
        </w:rPr>
        <w:t xml:space="preserve"> </w:t>
      </w:r>
      <w:r w:rsidR="007C3A85">
        <w:rPr>
          <w:sz w:val="26"/>
          <w:szCs w:val="26"/>
        </w:rPr>
        <w:t xml:space="preserve">Финальных </w:t>
      </w:r>
      <w:r>
        <w:rPr>
          <w:sz w:val="26"/>
          <w:szCs w:val="26"/>
        </w:rPr>
        <w:t xml:space="preserve"> Спартакиады</w:t>
      </w:r>
      <w:r w:rsidR="005F54DB" w:rsidRPr="00ED1674">
        <w:rPr>
          <w:sz w:val="26"/>
          <w:szCs w:val="26"/>
        </w:rPr>
        <w:t xml:space="preserve">, заверенная </w:t>
      </w:r>
      <w:r w:rsidR="00972850" w:rsidRPr="00ED1674">
        <w:rPr>
          <w:sz w:val="26"/>
          <w:szCs w:val="26"/>
        </w:rPr>
        <w:t xml:space="preserve">подписью </w:t>
      </w:r>
      <w:r w:rsidRPr="00ED1674">
        <w:rPr>
          <w:sz w:val="26"/>
          <w:szCs w:val="26"/>
        </w:rPr>
        <w:t xml:space="preserve">и печатью </w:t>
      </w:r>
    </w:p>
    <w:p w:rsidR="005F54DB" w:rsidRPr="007C3A85" w:rsidRDefault="00923777" w:rsidP="00ED167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ED1674" w:rsidRPr="00ED1674">
        <w:rPr>
          <w:sz w:val="26"/>
          <w:szCs w:val="26"/>
        </w:rPr>
        <w:t>уполномочен</w:t>
      </w:r>
      <w:r w:rsidRPr="00ED1674">
        <w:rPr>
          <w:sz w:val="26"/>
          <w:szCs w:val="26"/>
        </w:rPr>
        <w:t>ного</w:t>
      </w:r>
      <w:r w:rsidRPr="00923777">
        <w:rPr>
          <w:sz w:val="26"/>
          <w:szCs w:val="26"/>
        </w:rPr>
        <w:t xml:space="preserve"> </w:t>
      </w:r>
      <w:r w:rsidRPr="00ED1674">
        <w:rPr>
          <w:sz w:val="26"/>
          <w:szCs w:val="26"/>
        </w:rPr>
        <w:t>лица данной Организации;</w:t>
      </w:r>
    </w:p>
    <w:p w:rsidR="005F54DB" w:rsidRPr="00ED1674" w:rsidRDefault="007C3A85" w:rsidP="007C3A85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923777">
        <w:rPr>
          <w:sz w:val="26"/>
          <w:szCs w:val="26"/>
        </w:rPr>
        <w:t xml:space="preserve">   </w:t>
      </w:r>
      <w:r w:rsidR="00923777" w:rsidRPr="00923777">
        <w:rPr>
          <w:b/>
          <w:sz w:val="26"/>
          <w:szCs w:val="26"/>
          <w:u w:val="single"/>
        </w:rPr>
        <w:t>Страховой полис</w:t>
      </w:r>
      <w:r w:rsidR="005F54DB" w:rsidRPr="00ED1674">
        <w:rPr>
          <w:sz w:val="26"/>
          <w:szCs w:val="26"/>
        </w:rPr>
        <w:t xml:space="preserve"> о страховании жизни </w:t>
      </w:r>
      <w:r w:rsidRPr="00ED1674">
        <w:rPr>
          <w:sz w:val="26"/>
          <w:szCs w:val="26"/>
        </w:rPr>
        <w:t>и здоровья</w:t>
      </w:r>
      <w:r w:rsidR="00923777" w:rsidRPr="00923777">
        <w:rPr>
          <w:sz w:val="26"/>
          <w:szCs w:val="26"/>
        </w:rPr>
        <w:t xml:space="preserve"> </w:t>
      </w:r>
      <w:r w:rsidR="00923777" w:rsidRPr="00ED1674">
        <w:rPr>
          <w:sz w:val="26"/>
          <w:szCs w:val="26"/>
        </w:rPr>
        <w:t>от несчастных</w:t>
      </w:r>
      <w:r w:rsidR="00923777">
        <w:rPr>
          <w:sz w:val="26"/>
          <w:szCs w:val="26"/>
        </w:rPr>
        <w:t xml:space="preserve">  </w:t>
      </w:r>
      <w:r w:rsidR="00923777" w:rsidRPr="00ED1674">
        <w:rPr>
          <w:sz w:val="26"/>
          <w:szCs w:val="26"/>
        </w:rPr>
        <w:t>случаев;</w:t>
      </w:r>
    </w:p>
    <w:p w:rsidR="005F54DB" w:rsidRPr="00ED1674" w:rsidRDefault="00923777" w:rsidP="007C3A85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92377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 </w:t>
      </w:r>
      <w:r w:rsidRPr="00923777">
        <w:rPr>
          <w:b/>
          <w:sz w:val="26"/>
          <w:szCs w:val="26"/>
        </w:rPr>
        <w:t>П</w:t>
      </w:r>
      <w:r w:rsidR="005F54DB" w:rsidRPr="00923777">
        <w:rPr>
          <w:b/>
          <w:sz w:val="26"/>
          <w:szCs w:val="26"/>
        </w:rPr>
        <w:t>олис обязательного медицинского страхования</w:t>
      </w:r>
      <w:r w:rsidR="005F54DB" w:rsidRPr="00ED1674">
        <w:rPr>
          <w:sz w:val="26"/>
          <w:szCs w:val="26"/>
        </w:rPr>
        <w:t>.</w:t>
      </w:r>
    </w:p>
    <w:p w:rsidR="00923777" w:rsidRDefault="00923777" w:rsidP="00923777">
      <w:pPr>
        <w:rPr>
          <w:sz w:val="26"/>
          <w:szCs w:val="26"/>
        </w:rPr>
      </w:pPr>
      <w:r>
        <w:rPr>
          <w:sz w:val="26"/>
          <w:szCs w:val="26"/>
        </w:rPr>
        <w:t xml:space="preserve">6.   </w:t>
      </w:r>
      <w:r w:rsidRPr="003C04B5">
        <w:rPr>
          <w:b/>
          <w:sz w:val="26"/>
          <w:szCs w:val="26"/>
        </w:rPr>
        <w:t>С</w:t>
      </w:r>
      <w:r w:rsidR="00FE7B00" w:rsidRPr="003C04B5">
        <w:rPr>
          <w:b/>
          <w:sz w:val="26"/>
          <w:szCs w:val="26"/>
        </w:rPr>
        <w:t>огласие на обработку персональных данных</w:t>
      </w:r>
      <w:r w:rsidR="00FE7B00" w:rsidRPr="00ED1674">
        <w:rPr>
          <w:sz w:val="26"/>
          <w:szCs w:val="26"/>
        </w:rPr>
        <w:t xml:space="preserve"> по форме, установленной </w:t>
      </w:r>
      <w:r w:rsidRPr="00ED1674">
        <w:rPr>
          <w:sz w:val="26"/>
          <w:szCs w:val="26"/>
        </w:rPr>
        <w:t xml:space="preserve"> на каждого </w:t>
      </w:r>
    </w:p>
    <w:p w:rsidR="00923777" w:rsidRDefault="00923777" w:rsidP="00923777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D1674">
        <w:rPr>
          <w:sz w:val="26"/>
          <w:szCs w:val="26"/>
        </w:rPr>
        <w:t xml:space="preserve">члена спортивной сборной команды субъекта Российской Федерации, включая </w:t>
      </w:r>
      <w:r>
        <w:rPr>
          <w:sz w:val="26"/>
          <w:szCs w:val="26"/>
        </w:rPr>
        <w:t xml:space="preserve"> </w:t>
      </w:r>
    </w:p>
    <w:p w:rsidR="00CF7818" w:rsidRDefault="00923777" w:rsidP="003C04B5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D1674">
        <w:rPr>
          <w:sz w:val="26"/>
          <w:szCs w:val="26"/>
        </w:rPr>
        <w:t>спортсменов, тренеров и иных специалистов.</w:t>
      </w:r>
      <w:r w:rsidR="006242EB">
        <w:rPr>
          <w:sz w:val="26"/>
          <w:szCs w:val="26"/>
        </w:rPr>
        <w:t xml:space="preserve"> </w:t>
      </w:r>
      <w:proofErr w:type="gramStart"/>
      <w:r w:rsidR="006242EB">
        <w:rPr>
          <w:sz w:val="26"/>
          <w:szCs w:val="26"/>
        </w:rPr>
        <w:t>(Бланк для заполнения согласия</w:t>
      </w:r>
      <w:r w:rsidR="00CF7818">
        <w:rPr>
          <w:sz w:val="26"/>
          <w:szCs w:val="26"/>
        </w:rPr>
        <w:t xml:space="preserve"> на  </w:t>
      </w:r>
      <w:proofErr w:type="gramEnd"/>
    </w:p>
    <w:p w:rsidR="005F54DB" w:rsidRPr="00404BCE" w:rsidRDefault="00CF7818" w:rsidP="003C04B5">
      <w:pPr>
        <w:rPr>
          <w:sz w:val="26"/>
          <w:szCs w:val="26"/>
        </w:rPr>
      </w:pPr>
      <w:r>
        <w:rPr>
          <w:sz w:val="26"/>
          <w:szCs w:val="26"/>
        </w:rPr>
        <w:t xml:space="preserve">         обработку</w:t>
      </w:r>
      <w:r w:rsidR="00404BCE" w:rsidRPr="00404BCE">
        <w:rPr>
          <w:sz w:val="26"/>
          <w:szCs w:val="26"/>
        </w:rPr>
        <w:t xml:space="preserve"> </w:t>
      </w:r>
      <w:r w:rsidR="00404BCE">
        <w:rPr>
          <w:sz w:val="26"/>
          <w:szCs w:val="26"/>
        </w:rPr>
        <w:t xml:space="preserve">персональных данных </w:t>
      </w:r>
      <w:r>
        <w:rPr>
          <w:sz w:val="26"/>
          <w:szCs w:val="26"/>
        </w:rPr>
        <w:t xml:space="preserve">скачать на сайте </w:t>
      </w:r>
      <w:proofErr w:type="spellStart"/>
      <w:r w:rsidR="00404BCE" w:rsidRPr="00404BCE">
        <w:rPr>
          <w:sz w:val="26"/>
          <w:szCs w:val="26"/>
          <w:u w:val="single"/>
          <w:lang w:val="en-US"/>
        </w:rPr>
        <w:t>armsambo</w:t>
      </w:r>
      <w:proofErr w:type="spellEnd"/>
      <w:r w:rsidR="00404BCE" w:rsidRPr="00404BCE">
        <w:rPr>
          <w:sz w:val="26"/>
          <w:szCs w:val="26"/>
          <w:u w:val="single"/>
        </w:rPr>
        <w:t>.</w:t>
      </w:r>
      <w:proofErr w:type="spellStart"/>
      <w:r w:rsidR="00404BCE" w:rsidRPr="00404BCE">
        <w:rPr>
          <w:sz w:val="26"/>
          <w:szCs w:val="26"/>
          <w:u w:val="single"/>
          <w:lang w:val="en-US"/>
        </w:rPr>
        <w:t>ru</w:t>
      </w:r>
      <w:proofErr w:type="spellEnd"/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F92022" w:rsidRDefault="00F92022" w:rsidP="003C04B5">
      <w:pPr>
        <w:rPr>
          <w:sz w:val="26"/>
          <w:szCs w:val="26"/>
        </w:rPr>
      </w:pPr>
    </w:p>
    <w:p w:rsidR="00DE06BE" w:rsidRDefault="00DE06BE" w:rsidP="003C04B5">
      <w:pPr>
        <w:rPr>
          <w:sz w:val="26"/>
          <w:szCs w:val="26"/>
        </w:rPr>
      </w:pPr>
    </w:p>
    <w:tbl>
      <w:tblPr>
        <w:tblpPr w:leftFromText="180" w:rightFromText="180" w:vertAnchor="text" w:horzAnchor="margin" w:tblpY="-650"/>
        <w:tblW w:w="0" w:type="auto"/>
        <w:tblLook w:val="04A0" w:firstRow="1" w:lastRow="0" w:firstColumn="1" w:lastColumn="0" w:noHBand="0" w:noVBand="1"/>
      </w:tblPr>
      <w:tblGrid>
        <w:gridCol w:w="4646"/>
        <w:gridCol w:w="4925"/>
      </w:tblGrid>
      <w:tr w:rsidR="00F92022" w:rsidRPr="00F92022" w:rsidTr="00F92022">
        <w:tc>
          <w:tcPr>
            <w:tcW w:w="4646" w:type="dxa"/>
          </w:tcPr>
          <w:p w:rsidR="00F92022" w:rsidRPr="00F92022" w:rsidRDefault="00F92022" w:rsidP="00F92022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</w:p>
        </w:tc>
        <w:tc>
          <w:tcPr>
            <w:tcW w:w="4925" w:type="dxa"/>
          </w:tcPr>
          <w:p w:rsidR="00F92022" w:rsidRPr="00F92022" w:rsidRDefault="00F92022" w:rsidP="00714D4E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  <w:p w:rsidR="00F92022" w:rsidRPr="00F92022" w:rsidRDefault="00F92022" w:rsidP="00F9202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F92022">
              <w:rPr>
                <w:kern w:val="0"/>
                <w:lang w:eastAsia="ru-RU"/>
              </w:rPr>
              <w:t>Директору ФГБУ ФЦПСР</w:t>
            </w:r>
          </w:p>
          <w:p w:rsidR="00F92022" w:rsidRPr="00F92022" w:rsidRDefault="00F92022" w:rsidP="00F9202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  <w:p w:rsidR="00F92022" w:rsidRPr="00F92022" w:rsidRDefault="00F92022" w:rsidP="00F92022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92022">
              <w:rPr>
                <w:kern w:val="0"/>
                <w:lang w:eastAsia="ru-RU"/>
              </w:rPr>
              <w:t>От кого: _______________________________</w:t>
            </w:r>
          </w:p>
          <w:p w:rsidR="00F92022" w:rsidRPr="00F92022" w:rsidRDefault="00F92022" w:rsidP="00F92022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92022">
              <w:rPr>
                <w:kern w:val="0"/>
                <w:lang w:eastAsia="ru-RU"/>
              </w:rPr>
              <w:t>_______________________________________</w:t>
            </w:r>
          </w:p>
          <w:p w:rsidR="00F92022" w:rsidRPr="00F92022" w:rsidRDefault="00F92022" w:rsidP="00F92022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F92022">
              <w:rPr>
                <w:kern w:val="0"/>
                <w:sz w:val="20"/>
                <w:szCs w:val="20"/>
                <w:lang w:eastAsia="ru-RU"/>
              </w:rPr>
              <w:t xml:space="preserve">                           (Ф.И.О. гражданина)</w:t>
            </w:r>
          </w:p>
          <w:p w:rsidR="00F92022" w:rsidRPr="00F92022" w:rsidRDefault="00F92022" w:rsidP="00F92022">
            <w:pPr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</w:p>
        </w:tc>
      </w:tr>
    </w:tbl>
    <w:p w:rsidR="00F92022" w:rsidRDefault="00F92022" w:rsidP="003C04B5">
      <w:pPr>
        <w:rPr>
          <w:sz w:val="26"/>
          <w:szCs w:val="26"/>
        </w:rPr>
      </w:pPr>
    </w:p>
    <w:p w:rsidR="00F92022" w:rsidRPr="00F92022" w:rsidRDefault="00F92022" w:rsidP="00F92022">
      <w:pPr>
        <w:suppressAutoHyphens w:val="0"/>
        <w:jc w:val="center"/>
        <w:rPr>
          <w:kern w:val="0"/>
          <w:lang w:eastAsia="ru-RU"/>
        </w:rPr>
      </w:pPr>
    </w:p>
    <w:p w:rsidR="00F92022" w:rsidRDefault="00F92022" w:rsidP="00F92022">
      <w:pPr>
        <w:suppressAutoHyphens w:val="0"/>
        <w:jc w:val="center"/>
        <w:rPr>
          <w:kern w:val="0"/>
          <w:lang w:eastAsia="ru-RU"/>
        </w:rPr>
      </w:pPr>
    </w:p>
    <w:p w:rsidR="00F92022" w:rsidRDefault="00F92022" w:rsidP="00F92022">
      <w:pPr>
        <w:suppressAutoHyphens w:val="0"/>
        <w:jc w:val="center"/>
        <w:rPr>
          <w:kern w:val="0"/>
          <w:lang w:eastAsia="ru-RU"/>
        </w:rPr>
      </w:pPr>
    </w:p>
    <w:p w:rsidR="00F92022" w:rsidRDefault="00F92022" w:rsidP="00714D4E">
      <w:pPr>
        <w:suppressAutoHyphens w:val="0"/>
        <w:rPr>
          <w:kern w:val="0"/>
          <w:lang w:eastAsia="ru-RU"/>
        </w:rPr>
      </w:pPr>
    </w:p>
    <w:p w:rsidR="00F92022" w:rsidRDefault="00F92022" w:rsidP="00F92022">
      <w:pPr>
        <w:suppressAutoHyphens w:val="0"/>
        <w:jc w:val="center"/>
        <w:rPr>
          <w:kern w:val="0"/>
          <w:lang w:eastAsia="ru-RU"/>
        </w:rPr>
      </w:pPr>
      <w:r w:rsidRPr="00F92022">
        <w:rPr>
          <w:kern w:val="0"/>
          <w:lang w:eastAsia="ru-RU"/>
        </w:rPr>
        <w:t xml:space="preserve">Заявление родителя (законного представителя) о размещении сведений о ребенке </w:t>
      </w:r>
    </w:p>
    <w:p w:rsidR="00F92022" w:rsidRDefault="00F92022" w:rsidP="00F92022">
      <w:pPr>
        <w:suppressAutoHyphens w:val="0"/>
        <w:jc w:val="center"/>
        <w:rPr>
          <w:kern w:val="0"/>
          <w:lang w:eastAsia="ru-RU"/>
        </w:rPr>
      </w:pPr>
      <w:r w:rsidRPr="00F92022">
        <w:rPr>
          <w:kern w:val="0"/>
          <w:lang w:eastAsia="ru-RU"/>
        </w:rPr>
        <w:t xml:space="preserve">в государственном информационном ресурсе и согласие </w:t>
      </w:r>
      <w:r w:rsidR="00714D4E" w:rsidRPr="00F92022">
        <w:rPr>
          <w:kern w:val="0"/>
          <w:lang w:eastAsia="ru-RU"/>
        </w:rPr>
        <w:t>на обработку</w:t>
      </w:r>
    </w:p>
    <w:p w:rsidR="00F92022" w:rsidRPr="00F92022" w:rsidRDefault="00F92022" w:rsidP="00F92022">
      <w:pPr>
        <w:suppressAutoHyphens w:val="0"/>
        <w:jc w:val="center"/>
        <w:rPr>
          <w:kern w:val="0"/>
          <w:lang w:eastAsia="ru-RU"/>
        </w:rPr>
      </w:pPr>
      <w:r w:rsidRPr="00F92022">
        <w:rPr>
          <w:kern w:val="0"/>
          <w:lang w:eastAsia="ru-RU"/>
        </w:rPr>
        <w:t xml:space="preserve">персональных данных несовершеннолетнего </w:t>
      </w:r>
    </w:p>
    <w:p w:rsidR="00F92022" w:rsidRPr="00F92022" w:rsidRDefault="00F92022" w:rsidP="00F92022">
      <w:pPr>
        <w:suppressAutoHyphens w:val="0"/>
        <w:jc w:val="both"/>
        <w:rPr>
          <w:kern w:val="0"/>
          <w:lang w:eastAsia="ru-RU"/>
        </w:rPr>
      </w:pPr>
    </w:p>
    <w:p w:rsidR="00F92022" w:rsidRPr="00F92022" w:rsidRDefault="00F92022" w:rsidP="00F92022">
      <w:pPr>
        <w:suppressAutoHyphens w:val="0"/>
        <w:jc w:val="both"/>
        <w:rPr>
          <w:kern w:val="0"/>
          <w:lang w:eastAsia="ru-RU"/>
        </w:rPr>
      </w:pPr>
      <w:r w:rsidRPr="00F92022">
        <w:rPr>
          <w:kern w:val="0"/>
          <w:lang w:eastAsia="ru-RU"/>
        </w:rPr>
        <w:t>Я, ________________________________________________</w:t>
      </w:r>
      <w:r w:rsidR="006F3B8A">
        <w:rPr>
          <w:kern w:val="0"/>
          <w:lang w:eastAsia="ru-RU"/>
        </w:rPr>
        <w:t>____</w:t>
      </w:r>
      <w:r w:rsidRPr="00F92022">
        <w:rPr>
          <w:kern w:val="0"/>
          <w:lang w:eastAsia="ru-RU"/>
        </w:rPr>
        <w:t xml:space="preserve">____________________________, </w:t>
      </w:r>
    </w:p>
    <w:p w:rsidR="00F92022" w:rsidRPr="00F92022" w:rsidRDefault="00F92022" w:rsidP="00F92022">
      <w:pPr>
        <w:suppressAutoHyphens w:val="0"/>
        <w:ind w:firstLine="709"/>
        <w:jc w:val="both"/>
        <w:rPr>
          <w:kern w:val="0"/>
          <w:sz w:val="20"/>
          <w:szCs w:val="20"/>
          <w:lang w:eastAsia="ru-RU"/>
        </w:rPr>
      </w:pPr>
      <w:r w:rsidRPr="00F92022">
        <w:rPr>
          <w:kern w:val="0"/>
          <w:lang w:eastAsia="ru-RU"/>
        </w:rPr>
        <w:t xml:space="preserve">                                         </w:t>
      </w:r>
      <w:r w:rsidRPr="00F92022">
        <w:rPr>
          <w:kern w:val="0"/>
          <w:sz w:val="20"/>
          <w:szCs w:val="20"/>
          <w:lang w:eastAsia="ru-RU"/>
        </w:rPr>
        <w:t xml:space="preserve">(фамилия, имя, отчество) </w:t>
      </w:r>
    </w:p>
    <w:p w:rsidR="00F92022" w:rsidRPr="00F92022" w:rsidRDefault="00F92022" w:rsidP="00F92022">
      <w:pPr>
        <w:suppressAutoHyphens w:val="0"/>
        <w:jc w:val="both"/>
        <w:rPr>
          <w:kern w:val="0"/>
          <w:lang w:eastAsia="ru-RU"/>
        </w:rPr>
      </w:pPr>
      <w:r w:rsidRPr="00F92022">
        <w:rPr>
          <w:kern w:val="0"/>
          <w:lang w:eastAsia="ru-RU"/>
        </w:rPr>
        <w:t>проживающи</w:t>
      </w:r>
      <w:proofErr w:type="gramStart"/>
      <w:r w:rsidRPr="00F92022">
        <w:rPr>
          <w:kern w:val="0"/>
          <w:lang w:eastAsia="ru-RU"/>
        </w:rPr>
        <w:t>й(</w:t>
      </w:r>
      <w:proofErr w:type="spellStart"/>
      <w:proofErr w:type="gramEnd"/>
      <w:r w:rsidRPr="00F92022">
        <w:rPr>
          <w:kern w:val="0"/>
          <w:lang w:eastAsia="ru-RU"/>
        </w:rPr>
        <w:t>ая</w:t>
      </w:r>
      <w:proofErr w:type="spellEnd"/>
      <w:r w:rsidRPr="00F92022">
        <w:rPr>
          <w:kern w:val="0"/>
          <w:lang w:eastAsia="ru-RU"/>
        </w:rPr>
        <w:t>) по адресу: _________________</w:t>
      </w:r>
      <w:r w:rsidR="006F3B8A">
        <w:rPr>
          <w:kern w:val="0"/>
          <w:lang w:eastAsia="ru-RU"/>
        </w:rPr>
        <w:t xml:space="preserve">      </w:t>
      </w:r>
      <w:r w:rsidRPr="00F92022">
        <w:rPr>
          <w:kern w:val="0"/>
          <w:lang w:eastAsia="ru-RU"/>
        </w:rPr>
        <w:t>_____________________________________</w:t>
      </w:r>
    </w:p>
    <w:p w:rsidR="00F92022" w:rsidRPr="00F92022" w:rsidRDefault="00F92022" w:rsidP="00714D4E">
      <w:pPr>
        <w:suppressAutoHyphens w:val="0"/>
        <w:rPr>
          <w:kern w:val="0"/>
          <w:lang w:eastAsia="ru-RU"/>
        </w:rPr>
      </w:pPr>
      <w:r w:rsidRPr="00F92022">
        <w:rPr>
          <w:kern w:val="0"/>
          <w:lang w:eastAsia="ru-RU"/>
        </w:rPr>
        <w:t>паспорт серия</w:t>
      </w:r>
      <w:r w:rsidR="00714D4E">
        <w:rPr>
          <w:kern w:val="0"/>
          <w:lang w:eastAsia="ru-RU"/>
        </w:rPr>
        <w:t xml:space="preserve">    </w:t>
      </w:r>
      <w:r w:rsidRPr="00F92022">
        <w:rPr>
          <w:kern w:val="0"/>
          <w:lang w:eastAsia="ru-RU"/>
        </w:rPr>
        <w:t xml:space="preserve"> ________ </w:t>
      </w:r>
      <w:r w:rsidR="00DE06BE">
        <w:rPr>
          <w:kern w:val="0"/>
          <w:lang w:eastAsia="ru-RU"/>
        </w:rPr>
        <w:t xml:space="preserve">  </w:t>
      </w:r>
      <w:r w:rsidRPr="00F92022">
        <w:rPr>
          <w:kern w:val="0"/>
          <w:lang w:eastAsia="ru-RU"/>
        </w:rPr>
        <w:t>№ ___________</w:t>
      </w:r>
      <w:r w:rsidR="00714D4E">
        <w:rPr>
          <w:kern w:val="0"/>
          <w:lang w:eastAsia="ru-RU"/>
        </w:rPr>
        <w:t>_____</w:t>
      </w:r>
      <w:r w:rsidR="006F3B8A">
        <w:rPr>
          <w:kern w:val="0"/>
          <w:lang w:eastAsia="ru-RU"/>
        </w:rPr>
        <w:t>___</w:t>
      </w:r>
      <w:r w:rsidR="00714D4E">
        <w:rPr>
          <w:kern w:val="0"/>
          <w:lang w:eastAsia="ru-RU"/>
        </w:rPr>
        <w:t xml:space="preserve"> выдан   </w:t>
      </w:r>
      <w:r w:rsidRPr="00F92022">
        <w:rPr>
          <w:kern w:val="0"/>
          <w:lang w:eastAsia="ru-RU"/>
        </w:rPr>
        <w:t>«__</w:t>
      </w:r>
      <w:r w:rsidR="00714D4E">
        <w:rPr>
          <w:kern w:val="0"/>
          <w:lang w:eastAsia="ru-RU"/>
        </w:rPr>
        <w:t>_</w:t>
      </w:r>
      <w:r w:rsidRPr="00F92022">
        <w:rPr>
          <w:kern w:val="0"/>
          <w:lang w:eastAsia="ru-RU"/>
        </w:rPr>
        <w:t xml:space="preserve">_» </w:t>
      </w:r>
      <w:r w:rsidR="00714D4E">
        <w:rPr>
          <w:kern w:val="0"/>
          <w:lang w:eastAsia="ru-RU"/>
        </w:rPr>
        <w:t>___</w:t>
      </w:r>
      <w:r w:rsidRPr="00F92022">
        <w:rPr>
          <w:kern w:val="0"/>
          <w:lang w:eastAsia="ru-RU"/>
        </w:rPr>
        <w:t xml:space="preserve">___________ </w:t>
      </w:r>
      <w:r w:rsidR="00714D4E">
        <w:rPr>
          <w:kern w:val="0"/>
          <w:lang w:eastAsia="ru-RU"/>
        </w:rPr>
        <w:t xml:space="preserve">   _______</w:t>
      </w:r>
      <w:proofErr w:type="gramStart"/>
      <w:r w:rsidRPr="00F92022">
        <w:rPr>
          <w:kern w:val="0"/>
          <w:lang w:eastAsia="ru-RU"/>
        </w:rPr>
        <w:t>г</w:t>
      </w:r>
      <w:proofErr w:type="gramEnd"/>
      <w:r w:rsidRPr="00F92022">
        <w:rPr>
          <w:kern w:val="0"/>
          <w:lang w:eastAsia="ru-RU"/>
        </w:rPr>
        <w:t>. _____________________________________________________________________________</w:t>
      </w:r>
      <w:r w:rsidR="00DE06BE">
        <w:rPr>
          <w:kern w:val="0"/>
          <w:lang w:eastAsia="ru-RU"/>
        </w:rPr>
        <w:t>___</w:t>
      </w:r>
      <w:r w:rsidRPr="00F92022">
        <w:rPr>
          <w:kern w:val="0"/>
          <w:lang w:eastAsia="ru-RU"/>
        </w:rPr>
        <w:t>___</w:t>
      </w:r>
    </w:p>
    <w:p w:rsidR="00F92022" w:rsidRPr="00F92022" w:rsidRDefault="00F92022" w:rsidP="00F92022">
      <w:pPr>
        <w:suppressAutoHyphens w:val="0"/>
        <w:jc w:val="both"/>
        <w:rPr>
          <w:kern w:val="0"/>
          <w:sz w:val="20"/>
          <w:szCs w:val="20"/>
          <w:lang w:eastAsia="ru-RU"/>
        </w:rPr>
      </w:pPr>
      <w:r w:rsidRPr="00F92022">
        <w:rPr>
          <w:kern w:val="0"/>
          <w:lang w:eastAsia="ru-RU"/>
        </w:rPr>
        <w:t xml:space="preserve">                                                  </w:t>
      </w:r>
      <w:r w:rsidRPr="00F92022">
        <w:rPr>
          <w:kern w:val="0"/>
          <w:sz w:val="20"/>
          <w:szCs w:val="20"/>
          <w:lang w:eastAsia="ru-RU"/>
        </w:rPr>
        <w:t>(наименование органа, выдавшего паспорт)</w:t>
      </w:r>
    </w:p>
    <w:p w:rsidR="00F92022" w:rsidRPr="00F92022" w:rsidRDefault="00F92022" w:rsidP="00F92022">
      <w:pPr>
        <w:suppressAutoHyphens w:val="0"/>
        <w:jc w:val="both"/>
        <w:rPr>
          <w:kern w:val="0"/>
          <w:lang w:eastAsia="ru-RU"/>
        </w:rPr>
      </w:pPr>
      <w:r w:rsidRPr="00F92022">
        <w:rPr>
          <w:kern w:val="0"/>
          <w:lang w:eastAsia="ru-RU"/>
        </w:rPr>
        <w:t>действующи</w:t>
      </w:r>
      <w:proofErr w:type="gramStart"/>
      <w:r w:rsidRPr="00F92022">
        <w:rPr>
          <w:kern w:val="0"/>
          <w:lang w:eastAsia="ru-RU"/>
        </w:rPr>
        <w:t>й(</w:t>
      </w:r>
      <w:proofErr w:type="spellStart"/>
      <w:proofErr w:type="gramEnd"/>
      <w:r w:rsidRPr="00F92022">
        <w:rPr>
          <w:kern w:val="0"/>
          <w:lang w:eastAsia="ru-RU"/>
        </w:rPr>
        <w:t>ая</w:t>
      </w:r>
      <w:proofErr w:type="spellEnd"/>
      <w:r w:rsidRPr="00F92022">
        <w:rPr>
          <w:kern w:val="0"/>
          <w:lang w:eastAsia="ru-RU"/>
        </w:rPr>
        <w:t>) в качестве законного представителя _________________________</w:t>
      </w:r>
      <w:r w:rsidR="00DE06BE">
        <w:rPr>
          <w:kern w:val="0"/>
          <w:lang w:eastAsia="ru-RU"/>
        </w:rPr>
        <w:t>____</w:t>
      </w:r>
      <w:r w:rsidRPr="00F92022">
        <w:rPr>
          <w:kern w:val="0"/>
          <w:lang w:eastAsia="ru-RU"/>
        </w:rPr>
        <w:t>_______</w:t>
      </w:r>
    </w:p>
    <w:p w:rsidR="00F92022" w:rsidRPr="00F92022" w:rsidRDefault="00F92022" w:rsidP="00F92022">
      <w:pPr>
        <w:suppressAutoHyphens w:val="0"/>
        <w:jc w:val="both"/>
        <w:rPr>
          <w:kern w:val="0"/>
          <w:lang w:eastAsia="ru-RU"/>
        </w:rPr>
      </w:pPr>
      <w:r w:rsidRPr="00F92022">
        <w:rPr>
          <w:kern w:val="0"/>
          <w:lang w:eastAsia="ru-RU"/>
        </w:rPr>
        <w:t>________________________________________________________________________</w:t>
      </w:r>
      <w:r w:rsidR="00DE06BE">
        <w:rPr>
          <w:kern w:val="0"/>
          <w:lang w:eastAsia="ru-RU"/>
        </w:rPr>
        <w:t>____</w:t>
      </w:r>
      <w:r w:rsidRPr="00F92022">
        <w:rPr>
          <w:kern w:val="0"/>
          <w:lang w:eastAsia="ru-RU"/>
        </w:rPr>
        <w:t>_______,</w:t>
      </w:r>
    </w:p>
    <w:p w:rsidR="00F92022" w:rsidRPr="00F92022" w:rsidRDefault="00F92022" w:rsidP="00F92022">
      <w:pPr>
        <w:suppressAutoHyphens w:val="0"/>
        <w:jc w:val="both"/>
        <w:rPr>
          <w:kern w:val="0"/>
          <w:sz w:val="20"/>
          <w:szCs w:val="20"/>
          <w:lang w:eastAsia="ru-RU"/>
        </w:rPr>
      </w:pPr>
      <w:r w:rsidRPr="00F92022">
        <w:rPr>
          <w:kern w:val="0"/>
          <w:sz w:val="20"/>
          <w:szCs w:val="20"/>
          <w:lang w:eastAsia="ru-RU"/>
        </w:rPr>
        <w:t xml:space="preserve">                                                                (Ф.И.О. несовершеннолетнего ребенка)</w:t>
      </w:r>
    </w:p>
    <w:p w:rsidR="00F92022" w:rsidRPr="00F92022" w:rsidRDefault="00F92022" w:rsidP="00F92022">
      <w:pPr>
        <w:suppressAutoHyphens w:val="0"/>
        <w:jc w:val="both"/>
        <w:rPr>
          <w:kern w:val="0"/>
          <w:lang w:eastAsia="ru-RU"/>
        </w:rPr>
      </w:pPr>
      <w:r w:rsidRPr="00F92022">
        <w:rPr>
          <w:kern w:val="0"/>
          <w:lang w:eastAsia="ru-RU"/>
        </w:rPr>
        <w:t>___________________________________________________________________________</w:t>
      </w:r>
      <w:r w:rsidR="00DE06BE">
        <w:rPr>
          <w:kern w:val="0"/>
          <w:lang w:eastAsia="ru-RU"/>
        </w:rPr>
        <w:t>____</w:t>
      </w:r>
      <w:r w:rsidRPr="00F92022">
        <w:rPr>
          <w:kern w:val="0"/>
          <w:lang w:eastAsia="ru-RU"/>
        </w:rPr>
        <w:t>_____</w:t>
      </w:r>
    </w:p>
    <w:p w:rsidR="00F92022" w:rsidRPr="00F92022" w:rsidRDefault="00F92022" w:rsidP="00DE06BE">
      <w:pPr>
        <w:suppressAutoHyphens w:val="0"/>
        <w:jc w:val="center"/>
        <w:rPr>
          <w:kern w:val="0"/>
          <w:sz w:val="20"/>
          <w:szCs w:val="20"/>
          <w:lang w:eastAsia="ru-RU"/>
        </w:rPr>
      </w:pPr>
      <w:r w:rsidRPr="00F92022">
        <w:rPr>
          <w:kern w:val="0"/>
          <w:sz w:val="20"/>
          <w:szCs w:val="20"/>
          <w:lang w:eastAsia="ru-RU"/>
        </w:rPr>
        <w:t>(серия и номер свидетельства о рождении или паспорта ребенка, дата выдачи паспорта и выдавший орган)</w:t>
      </w:r>
    </w:p>
    <w:p w:rsidR="00F92022" w:rsidRPr="00F92022" w:rsidRDefault="00F92022" w:rsidP="00F92022">
      <w:pPr>
        <w:suppressAutoHyphens w:val="0"/>
        <w:jc w:val="both"/>
        <w:rPr>
          <w:kern w:val="0"/>
          <w:lang w:eastAsia="ru-RU"/>
        </w:rPr>
      </w:pPr>
      <w:r w:rsidRPr="00F92022">
        <w:rPr>
          <w:kern w:val="0"/>
          <w:lang w:eastAsia="ru-RU"/>
        </w:rPr>
        <w:t>даю согласие ФГБУ ФЦПСР</w:t>
      </w:r>
    </w:p>
    <w:p w:rsidR="00F92022" w:rsidRPr="00F92022" w:rsidRDefault="00F92022" w:rsidP="00F92022">
      <w:pPr>
        <w:suppressAutoHyphens w:val="0"/>
        <w:jc w:val="both"/>
        <w:rPr>
          <w:kern w:val="0"/>
          <w:lang w:eastAsia="ru-RU"/>
        </w:rPr>
      </w:pPr>
      <w:r w:rsidRPr="00F92022">
        <w:rPr>
          <w:kern w:val="0"/>
          <w:lang w:eastAsia="ru-RU"/>
        </w:rPr>
        <w:t xml:space="preserve">на размещение сведений о ребенке в государственном информационном ресурсе, обработку информации, составляющей </w:t>
      </w:r>
      <w:r w:rsidRPr="00F92022">
        <w:rPr>
          <w:b/>
          <w:i/>
          <w:kern w:val="0"/>
          <w:lang w:eastAsia="ru-RU"/>
        </w:rPr>
        <w:t>мои персональные данные (фамилию, имя, отчество)</w:t>
      </w:r>
      <w:r w:rsidRPr="00F92022">
        <w:rPr>
          <w:kern w:val="0"/>
          <w:lang w:eastAsia="ru-RU"/>
        </w:rPr>
        <w:t xml:space="preserve">, </w:t>
      </w:r>
      <w:r w:rsidRPr="00F92022">
        <w:rPr>
          <w:b/>
          <w:i/>
          <w:kern w:val="0"/>
          <w:lang w:eastAsia="ru-RU"/>
        </w:rPr>
        <w:t>персональные данные моего ребенка</w:t>
      </w:r>
      <w:r w:rsidRPr="00F92022">
        <w:rPr>
          <w:kern w:val="0"/>
          <w:lang w:eastAsia="ru-RU"/>
        </w:rPr>
        <w:t xml:space="preserve"> </w:t>
      </w:r>
      <w:r w:rsidRPr="00F92022">
        <w:rPr>
          <w:b/>
          <w:i/>
          <w:kern w:val="0"/>
          <w:lang w:eastAsia="ru-RU"/>
        </w:rPr>
        <w:t>(данные свидетельства о рождении (паспорта), медицинской карты, адрес проживания, прочие сведения</w:t>
      </w:r>
      <w:r w:rsidRPr="00F92022">
        <w:rPr>
          <w:kern w:val="0"/>
          <w:lang w:eastAsia="ru-RU"/>
        </w:rPr>
        <w:t>) в целях организации участия моего ребенка в спортивном мероприятии, ведения статистики с применением различных способов обработки.</w:t>
      </w:r>
    </w:p>
    <w:p w:rsidR="00F92022" w:rsidRPr="00F92022" w:rsidRDefault="00F92022" w:rsidP="00F92022">
      <w:pPr>
        <w:suppressAutoHyphens w:val="0"/>
        <w:ind w:firstLine="708"/>
        <w:jc w:val="both"/>
        <w:rPr>
          <w:kern w:val="0"/>
          <w:lang w:eastAsia="ru-RU"/>
        </w:rPr>
      </w:pPr>
      <w:proofErr w:type="gramStart"/>
      <w:r w:rsidRPr="00F92022">
        <w:rPr>
          <w:kern w:val="0"/>
          <w:lang w:eastAsia="ru-RU"/>
        </w:rPr>
        <w:t xml:space="preserve">Настоящее согласие предоставляется на осуществление любых действий в отношении </w:t>
      </w:r>
      <w:r w:rsidRPr="00F92022">
        <w:rPr>
          <w:b/>
          <w:i/>
          <w:kern w:val="0"/>
          <w:lang w:eastAsia="ru-RU"/>
        </w:rPr>
        <w:t>моих персональных данных, персональных данных  моего ребенка</w:t>
      </w:r>
      <w:r w:rsidRPr="00F92022">
        <w:rPr>
          <w:kern w:val="0"/>
          <w:lang w:eastAsia="ru-RU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</w:t>
      </w:r>
      <w:proofErr w:type="gramEnd"/>
      <w:r w:rsidRPr="00F92022">
        <w:rPr>
          <w:kern w:val="0"/>
          <w:lang w:eastAsia="ru-RU"/>
        </w:rPr>
        <w:t xml:space="preserve"> данными, предусмотренных Федеральным законом РФ от 27.07.2006 г.  № 152-ФЗ «О персональных данных».</w:t>
      </w:r>
    </w:p>
    <w:p w:rsidR="00F92022" w:rsidRPr="00F92022" w:rsidRDefault="00F92022" w:rsidP="00F92022">
      <w:pPr>
        <w:suppressAutoHyphens w:val="0"/>
        <w:jc w:val="both"/>
        <w:rPr>
          <w:kern w:val="0"/>
          <w:lang w:eastAsia="ru-RU"/>
        </w:rPr>
      </w:pPr>
    </w:p>
    <w:p w:rsidR="00F92022" w:rsidRPr="00F92022" w:rsidRDefault="00F92022" w:rsidP="00F92022">
      <w:pPr>
        <w:suppressAutoHyphens w:val="0"/>
        <w:ind w:firstLine="708"/>
        <w:jc w:val="both"/>
        <w:rPr>
          <w:kern w:val="0"/>
          <w:lang w:eastAsia="ru-RU"/>
        </w:rPr>
      </w:pPr>
    </w:p>
    <w:p w:rsidR="00F92022" w:rsidRPr="00F92022" w:rsidRDefault="00F92022" w:rsidP="00F92022">
      <w:pPr>
        <w:suppressAutoHyphens w:val="0"/>
        <w:ind w:firstLine="708"/>
        <w:jc w:val="both"/>
        <w:rPr>
          <w:kern w:val="0"/>
          <w:lang w:eastAsia="ru-RU"/>
        </w:rPr>
      </w:pPr>
      <w:r w:rsidRPr="00F92022">
        <w:rPr>
          <w:kern w:val="0"/>
          <w:lang w:eastAsia="ru-RU"/>
        </w:rPr>
        <w:t>ФГБУ ФЦПСР гарантирует, что обработка персональных данных осуществляется в соответствии с действующим законодательством РФ.</w:t>
      </w:r>
    </w:p>
    <w:p w:rsidR="00F92022" w:rsidRPr="00F92022" w:rsidRDefault="00F92022" w:rsidP="00F92022">
      <w:pPr>
        <w:suppressAutoHyphens w:val="0"/>
        <w:ind w:firstLine="708"/>
        <w:jc w:val="both"/>
        <w:rPr>
          <w:kern w:val="0"/>
          <w:lang w:eastAsia="ru-RU"/>
        </w:rPr>
      </w:pPr>
    </w:p>
    <w:p w:rsidR="00F92022" w:rsidRPr="00F92022" w:rsidRDefault="00F92022" w:rsidP="00F92022">
      <w:pPr>
        <w:suppressAutoHyphens w:val="0"/>
        <w:ind w:firstLine="708"/>
        <w:jc w:val="both"/>
        <w:rPr>
          <w:kern w:val="0"/>
          <w:lang w:eastAsia="ru-RU"/>
        </w:rPr>
      </w:pPr>
      <w:r w:rsidRPr="00F92022">
        <w:rPr>
          <w:kern w:val="0"/>
          <w:lang w:eastAsia="ru-RU"/>
        </w:rPr>
        <w:t>Я проинформирова</w:t>
      </w:r>
      <w:proofErr w:type="gramStart"/>
      <w:r w:rsidRPr="00F92022">
        <w:rPr>
          <w:kern w:val="0"/>
          <w:lang w:eastAsia="ru-RU"/>
        </w:rPr>
        <w:t>н(</w:t>
      </w:r>
      <w:proofErr w:type="gramEnd"/>
      <w:r w:rsidRPr="00F92022">
        <w:rPr>
          <w:kern w:val="0"/>
          <w:lang w:eastAsia="ru-RU"/>
        </w:rPr>
        <w:t>а), что персональные данные обрабатываются неавтоматизированным и автоматизированным способами обработки</w:t>
      </w:r>
    </w:p>
    <w:p w:rsidR="00F92022" w:rsidRPr="00F92022" w:rsidRDefault="00F92022" w:rsidP="00F92022">
      <w:pPr>
        <w:suppressAutoHyphens w:val="0"/>
        <w:ind w:firstLine="708"/>
        <w:jc w:val="both"/>
        <w:rPr>
          <w:kern w:val="0"/>
          <w:lang w:eastAsia="ru-RU"/>
        </w:rPr>
      </w:pPr>
      <w:r w:rsidRPr="00F92022">
        <w:rPr>
          <w:kern w:val="0"/>
          <w:lang w:eastAsia="ru-RU"/>
        </w:rP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F92022" w:rsidRPr="00F92022" w:rsidRDefault="00F92022" w:rsidP="00F92022">
      <w:pPr>
        <w:suppressAutoHyphens w:val="0"/>
        <w:ind w:firstLine="708"/>
        <w:jc w:val="both"/>
        <w:rPr>
          <w:kern w:val="0"/>
          <w:lang w:eastAsia="ru-RU"/>
        </w:rPr>
      </w:pPr>
    </w:p>
    <w:p w:rsidR="00F92022" w:rsidRPr="00F92022" w:rsidRDefault="00F92022" w:rsidP="00F92022">
      <w:pPr>
        <w:suppressAutoHyphens w:val="0"/>
        <w:ind w:firstLine="708"/>
        <w:jc w:val="both"/>
        <w:rPr>
          <w:kern w:val="0"/>
          <w:lang w:eastAsia="ru-RU"/>
        </w:rPr>
      </w:pPr>
      <w:r w:rsidRPr="00F92022">
        <w:rPr>
          <w:kern w:val="0"/>
          <w:lang w:eastAsia="ru-RU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F92022" w:rsidRPr="00F92022" w:rsidRDefault="00F92022" w:rsidP="00F92022">
      <w:pPr>
        <w:suppressAutoHyphens w:val="0"/>
        <w:jc w:val="both"/>
        <w:rPr>
          <w:kern w:val="0"/>
          <w:lang w:eastAsia="ru-RU"/>
        </w:rPr>
      </w:pPr>
    </w:p>
    <w:p w:rsidR="00F92022" w:rsidRPr="00F92022" w:rsidRDefault="00F92022" w:rsidP="00F92022">
      <w:pPr>
        <w:suppressAutoHyphens w:val="0"/>
        <w:jc w:val="both"/>
        <w:rPr>
          <w:kern w:val="0"/>
          <w:lang w:eastAsia="ru-RU"/>
        </w:rPr>
      </w:pPr>
      <w:r w:rsidRPr="00F92022">
        <w:rPr>
          <w:kern w:val="0"/>
          <w:lang w:eastAsia="ru-RU"/>
        </w:rPr>
        <w:t>Дата ________________                                        Подпись ______________________________</w:t>
      </w:r>
    </w:p>
    <w:p w:rsidR="00F92022" w:rsidRPr="00F92022" w:rsidRDefault="00F92022" w:rsidP="00F92022">
      <w:pPr>
        <w:suppressAutoHyphens w:val="0"/>
        <w:jc w:val="both"/>
        <w:rPr>
          <w:kern w:val="0"/>
          <w:lang w:eastAsia="ru-RU"/>
        </w:rPr>
      </w:pPr>
    </w:p>
    <w:p w:rsidR="00714D4E" w:rsidRDefault="00F92022" w:rsidP="00F92022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F92022">
        <w:rPr>
          <w:kern w:val="0"/>
          <w:lang w:eastAsia="ru-RU"/>
        </w:rPr>
        <w:t xml:space="preserve">      </w:t>
      </w:r>
    </w:p>
    <w:p w:rsidR="00F92022" w:rsidRPr="00F92022" w:rsidRDefault="00F92022" w:rsidP="00F92022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F92022">
        <w:rPr>
          <w:kern w:val="0"/>
          <w:lang w:eastAsia="ru-RU"/>
        </w:rPr>
        <w:t>Подпись ребенка, достигшего возраста 14 лет ______________________________</w:t>
      </w:r>
    </w:p>
    <w:p w:rsidR="00DE6B6E" w:rsidRDefault="00DE6B6E" w:rsidP="00DE6B6E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E6B6E" w:rsidRPr="001B32FB" w:rsidRDefault="00DE6B6E" w:rsidP="00DE6B6E">
      <w:pPr>
        <w:jc w:val="center"/>
        <w:rPr>
          <w:rFonts w:ascii="Calibri" w:eastAsia="Calibri" w:hAnsi="Calibri"/>
          <w:b/>
          <w:kern w:val="0"/>
          <w:sz w:val="28"/>
          <w:szCs w:val="28"/>
          <w:u w:val="single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bookmarkStart w:id="0" w:name="_GoBack"/>
      <w:r w:rsidRPr="001B32FB">
        <w:rPr>
          <w:b/>
          <w:sz w:val="26"/>
          <w:szCs w:val="26"/>
          <w:u w:val="single"/>
        </w:rPr>
        <w:t>ОБРАЗЕЦ</w:t>
      </w:r>
      <w:r w:rsidRPr="001B32FB">
        <w:rPr>
          <w:b/>
          <w:sz w:val="26"/>
          <w:szCs w:val="26"/>
          <w:u w:val="single"/>
        </w:rPr>
        <w:tab/>
      </w:r>
    </w:p>
    <w:bookmarkEnd w:id="0"/>
    <w:p w:rsidR="00DE6B6E" w:rsidRDefault="00DE6B6E" w:rsidP="00DE6B6E">
      <w:pPr>
        <w:suppressAutoHyphens w:val="0"/>
        <w:jc w:val="center"/>
        <w:rPr>
          <w:rFonts w:ascii="Calibri" w:eastAsia="Calibri" w:hAnsi="Calibri"/>
          <w:kern w:val="0"/>
          <w:sz w:val="32"/>
          <w:szCs w:val="32"/>
          <w:lang w:eastAsia="en-US"/>
        </w:rPr>
      </w:pPr>
    </w:p>
    <w:p w:rsidR="00DE6B6E" w:rsidRPr="00DE6B6E" w:rsidRDefault="00DE6B6E" w:rsidP="00DE6B6E">
      <w:pPr>
        <w:suppressAutoHyphens w:val="0"/>
        <w:jc w:val="center"/>
        <w:rPr>
          <w:rFonts w:ascii="Calibri" w:eastAsia="Calibri" w:hAnsi="Calibri"/>
          <w:kern w:val="0"/>
          <w:sz w:val="32"/>
          <w:szCs w:val="32"/>
          <w:lang w:eastAsia="en-US"/>
        </w:rPr>
      </w:pPr>
      <w:r w:rsidRPr="00DE6B6E">
        <w:rPr>
          <w:rFonts w:ascii="Calibri" w:eastAsia="Calibri" w:hAnsi="Calibri"/>
          <w:kern w:val="0"/>
          <w:sz w:val="32"/>
          <w:szCs w:val="32"/>
          <w:lang w:eastAsia="en-US"/>
        </w:rPr>
        <w:t xml:space="preserve">С </w:t>
      </w:r>
      <w:proofErr w:type="gramStart"/>
      <w:r w:rsidRPr="00DE6B6E">
        <w:rPr>
          <w:rFonts w:ascii="Calibri" w:eastAsia="Calibri" w:hAnsi="Calibri"/>
          <w:kern w:val="0"/>
          <w:sz w:val="32"/>
          <w:szCs w:val="32"/>
          <w:lang w:eastAsia="en-US"/>
        </w:rPr>
        <w:t>П</w:t>
      </w:r>
      <w:proofErr w:type="gramEnd"/>
      <w:r w:rsidRPr="00DE6B6E">
        <w:rPr>
          <w:rFonts w:ascii="Calibri" w:eastAsia="Calibri" w:hAnsi="Calibri"/>
          <w:kern w:val="0"/>
          <w:sz w:val="32"/>
          <w:szCs w:val="32"/>
          <w:lang w:eastAsia="en-US"/>
        </w:rPr>
        <w:t xml:space="preserve"> Р А В К А</w:t>
      </w:r>
    </w:p>
    <w:p w:rsidR="00DE6B6E" w:rsidRPr="00DE6B6E" w:rsidRDefault="00DE6B6E" w:rsidP="00DE6B6E">
      <w:pPr>
        <w:suppressAutoHyphens w:val="0"/>
        <w:jc w:val="center"/>
        <w:rPr>
          <w:rFonts w:ascii="Calibri" w:eastAsia="Calibri" w:hAnsi="Calibri"/>
          <w:kern w:val="0"/>
          <w:sz w:val="10"/>
          <w:szCs w:val="10"/>
          <w:lang w:eastAsia="en-US"/>
        </w:rPr>
      </w:pPr>
    </w:p>
    <w:p w:rsidR="00DE6B6E" w:rsidRPr="00DE6B6E" w:rsidRDefault="00DE6B6E" w:rsidP="00DE6B6E">
      <w:pPr>
        <w:suppressAutoHyphens w:val="0"/>
        <w:jc w:val="center"/>
        <w:rPr>
          <w:rFonts w:ascii="Calibri" w:eastAsia="Calibri" w:hAnsi="Calibri"/>
          <w:i/>
          <w:kern w:val="0"/>
          <w:sz w:val="26"/>
          <w:szCs w:val="26"/>
          <w:lang w:eastAsia="en-US"/>
        </w:rPr>
      </w:pPr>
      <w:r w:rsidRPr="00DE6B6E">
        <w:rPr>
          <w:rFonts w:ascii="Calibri" w:eastAsia="Calibri" w:hAnsi="Calibri"/>
          <w:i/>
          <w:kern w:val="0"/>
          <w:sz w:val="26"/>
          <w:szCs w:val="26"/>
          <w:lang w:eastAsia="en-US"/>
        </w:rPr>
        <w:t xml:space="preserve">О ПРИНАДЛЕЖНОСТИ СПОРТСМЕНА К ОРГАНИЗАЦИИ </w:t>
      </w:r>
    </w:p>
    <w:p w:rsidR="00DE6B6E" w:rsidRPr="00DE6B6E" w:rsidRDefault="00DE6B6E" w:rsidP="00DE6B6E">
      <w:pPr>
        <w:suppressAutoHyphens w:val="0"/>
        <w:jc w:val="center"/>
        <w:rPr>
          <w:rFonts w:ascii="Calibri" w:eastAsia="Calibri" w:hAnsi="Calibri"/>
          <w:kern w:val="0"/>
          <w:sz w:val="28"/>
          <w:szCs w:val="28"/>
          <w:lang w:eastAsia="en-US"/>
        </w:rPr>
      </w:pPr>
    </w:p>
    <w:tbl>
      <w:tblPr>
        <w:tblStyle w:val="25"/>
        <w:tblW w:w="10632" w:type="dxa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8859"/>
      </w:tblGrid>
      <w:tr w:rsidR="00DE6B6E" w:rsidRPr="00DE6B6E" w:rsidTr="00DE6B6E">
        <w:trPr>
          <w:jc w:val="center"/>
        </w:trPr>
        <w:tc>
          <w:tcPr>
            <w:tcW w:w="1773" w:type="dxa"/>
            <w:hideMark/>
          </w:tcPr>
          <w:p w:rsidR="00DE6B6E" w:rsidRPr="00DE6B6E" w:rsidRDefault="00DE6B6E" w:rsidP="00DE6B6E">
            <w:pPr>
              <w:suppressAutoHyphens w:val="0"/>
              <w:rPr>
                <w:kern w:val="0"/>
                <w:sz w:val="32"/>
                <w:szCs w:val="32"/>
                <w:lang w:eastAsia="en-US"/>
              </w:rPr>
            </w:pPr>
            <w:r w:rsidRPr="00DE6B6E">
              <w:rPr>
                <w:kern w:val="0"/>
                <w:sz w:val="32"/>
                <w:szCs w:val="32"/>
                <w:lang w:eastAsia="en-US"/>
              </w:rPr>
              <w:t xml:space="preserve">     Дана</w:t>
            </w:r>
          </w:p>
        </w:tc>
        <w:tc>
          <w:tcPr>
            <w:tcW w:w="8859" w:type="dxa"/>
          </w:tcPr>
          <w:p w:rsidR="00DE6B6E" w:rsidRPr="00DE6B6E" w:rsidRDefault="00DE6B6E" w:rsidP="00DE6B6E">
            <w:pPr>
              <w:suppressAutoHyphens w:val="0"/>
              <w:rPr>
                <w:kern w:val="0"/>
                <w:sz w:val="32"/>
                <w:szCs w:val="32"/>
                <w:u w:val="single"/>
                <w:lang w:eastAsia="en-US"/>
              </w:rPr>
            </w:pPr>
            <w:r w:rsidRPr="00DE6B6E">
              <w:rPr>
                <w:kern w:val="0"/>
                <w:sz w:val="32"/>
                <w:szCs w:val="32"/>
                <w:u w:val="single"/>
                <w:lang w:eastAsia="en-US"/>
              </w:rPr>
              <w:t xml:space="preserve">           ХАЧАТУРЯН АРТУШ     2003 г.р.</w:t>
            </w:r>
          </w:p>
          <w:p w:rsidR="00DE6B6E" w:rsidRPr="00DE6B6E" w:rsidRDefault="00DE6B6E" w:rsidP="00DE6B6E">
            <w:pPr>
              <w:suppressAutoHyphens w:val="0"/>
              <w:rPr>
                <w:kern w:val="0"/>
                <w:sz w:val="8"/>
                <w:szCs w:val="8"/>
                <w:u w:val="single"/>
                <w:lang w:eastAsia="en-US"/>
              </w:rPr>
            </w:pPr>
          </w:p>
          <w:p w:rsidR="00DE6B6E" w:rsidRPr="00DE6B6E" w:rsidRDefault="00DE6B6E" w:rsidP="00DE6B6E">
            <w:pPr>
              <w:suppressAutoHyphens w:val="0"/>
              <w:rPr>
                <w:kern w:val="0"/>
                <w:sz w:val="12"/>
                <w:szCs w:val="12"/>
                <w:u w:val="single"/>
                <w:lang w:eastAsia="en-US"/>
              </w:rPr>
            </w:pPr>
          </w:p>
        </w:tc>
      </w:tr>
      <w:tr w:rsidR="00DE6B6E" w:rsidRPr="00DE6B6E" w:rsidTr="00DE6B6E">
        <w:trPr>
          <w:jc w:val="center"/>
        </w:trPr>
        <w:tc>
          <w:tcPr>
            <w:tcW w:w="10632" w:type="dxa"/>
            <w:gridSpan w:val="2"/>
            <w:hideMark/>
          </w:tcPr>
          <w:p w:rsidR="00DE6B6E" w:rsidRPr="00DE6B6E" w:rsidRDefault="00DE6B6E" w:rsidP="00DE6B6E">
            <w:pPr>
              <w:suppressAutoHyphens w:val="0"/>
              <w:rPr>
                <w:kern w:val="0"/>
                <w:sz w:val="32"/>
                <w:szCs w:val="32"/>
                <w:lang w:eastAsia="en-US"/>
              </w:rPr>
            </w:pPr>
            <w:r w:rsidRPr="00DE6B6E">
              <w:rPr>
                <w:kern w:val="0"/>
                <w:sz w:val="32"/>
                <w:szCs w:val="32"/>
                <w:lang w:eastAsia="en-US"/>
              </w:rPr>
              <w:t xml:space="preserve">     В том, что он   является спортсменом государственного бюджетного  учреждения Краснодарского края «Центр олимпийской подготовки  по самбо и дзюдо». </w:t>
            </w:r>
          </w:p>
        </w:tc>
      </w:tr>
      <w:tr w:rsidR="00DE6B6E" w:rsidRPr="00DE6B6E" w:rsidTr="00DE6B6E">
        <w:trPr>
          <w:jc w:val="center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B6E" w:rsidRPr="00DE6B6E" w:rsidRDefault="00DE6B6E" w:rsidP="00DE6B6E">
            <w:pPr>
              <w:suppressAutoHyphens w:val="0"/>
              <w:rPr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8859" w:type="dxa"/>
            <w:hideMark/>
          </w:tcPr>
          <w:p w:rsidR="00DE6B6E" w:rsidRPr="00DE6B6E" w:rsidRDefault="00DE6B6E" w:rsidP="00DE6B6E">
            <w:pPr>
              <w:suppressAutoHyphens w:val="0"/>
              <w:rPr>
                <w:kern w:val="0"/>
                <w:sz w:val="32"/>
                <w:szCs w:val="32"/>
                <w:lang w:eastAsia="en-US"/>
              </w:rPr>
            </w:pPr>
            <w:r w:rsidRPr="00DE6B6E">
              <w:rPr>
                <w:kern w:val="0"/>
                <w:sz w:val="32"/>
                <w:szCs w:val="32"/>
                <w:lang w:eastAsia="en-US"/>
              </w:rPr>
              <w:t xml:space="preserve">         Приказ о зачислении №  </w:t>
            </w:r>
            <w:r w:rsidRPr="00DE6B6E">
              <w:rPr>
                <w:kern w:val="0"/>
                <w:sz w:val="32"/>
                <w:szCs w:val="32"/>
                <w:u w:val="single"/>
                <w:lang w:eastAsia="en-US"/>
              </w:rPr>
              <w:t>91-пр</w:t>
            </w:r>
            <w:r w:rsidRPr="00DE6B6E">
              <w:rPr>
                <w:kern w:val="0"/>
                <w:sz w:val="32"/>
                <w:szCs w:val="32"/>
                <w:lang w:eastAsia="en-US"/>
              </w:rPr>
              <w:t xml:space="preserve">  от  </w:t>
            </w:r>
            <w:r w:rsidRPr="00DE6B6E">
              <w:rPr>
                <w:kern w:val="0"/>
                <w:sz w:val="32"/>
                <w:szCs w:val="32"/>
                <w:u w:val="single"/>
                <w:lang w:eastAsia="en-US"/>
              </w:rPr>
              <w:t>31.08.2012г</w:t>
            </w:r>
            <w:r w:rsidRPr="00DE6B6E">
              <w:rPr>
                <w:kern w:val="0"/>
                <w:sz w:val="32"/>
                <w:szCs w:val="32"/>
                <w:lang w:eastAsia="en-US"/>
              </w:rPr>
              <w:t>.</w:t>
            </w:r>
          </w:p>
        </w:tc>
      </w:tr>
      <w:tr w:rsidR="00DE6B6E" w:rsidRPr="00DE6B6E" w:rsidTr="00DE6B6E">
        <w:trPr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6E" w:rsidRPr="00DE6B6E" w:rsidRDefault="00DE6B6E" w:rsidP="00DE6B6E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DE6B6E">
              <w:rPr>
                <w:kern w:val="0"/>
                <w:lang w:eastAsia="en-US"/>
              </w:rPr>
              <w:t>Фото</w:t>
            </w:r>
          </w:p>
          <w:p w:rsidR="00DE6B6E" w:rsidRPr="00DE6B6E" w:rsidRDefault="00DE6B6E" w:rsidP="00DE6B6E">
            <w:pPr>
              <w:suppressAutoHyphens w:val="0"/>
              <w:jc w:val="center"/>
              <w:rPr>
                <w:kern w:val="0"/>
                <w:lang w:eastAsia="en-US"/>
              </w:rPr>
            </w:pPr>
            <w:r w:rsidRPr="00DE6B6E">
              <w:rPr>
                <w:kern w:val="0"/>
                <w:lang w:eastAsia="en-US"/>
              </w:rPr>
              <w:t>3х4</w:t>
            </w:r>
          </w:p>
        </w:tc>
        <w:tc>
          <w:tcPr>
            <w:tcW w:w="8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B6E" w:rsidRPr="00DE6B6E" w:rsidRDefault="00DE6B6E" w:rsidP="00DE6B6E">
            <w:pPr>
              <w:suppressAutoHyphens w:val="0"/>
              <w:rPr>
                <w:kern w:val="0"/>
                <w:sz w:val="32"/>
                <w:szCs w:val="32"/>
                <w:lang w:eastAsia="en-US"/>
              </w:rPr>
            </w:pPr>
          </w:p>
          <w:p w:rsidR="00DE6B6E" w:rsidRPr="00DE6B6E" w:rsidRDefault="00DE6B6E" w:rsidP="00DE6B6E">
            <w:pPr>
              <w:suppressAutoHyphens w:val="0"/>
              <w:rPr>
                <w:kern w:val="0"/>
                <w:sz w:val="32"/>
                <w:szCs w:val="32"/>
                <w:lang w:eastAsia="en-US"/>
              </w:rPr>
            </w:pPr>
          </w:p>
          <w:p w:rsidR="00DE6B6E" w:rsidRPr="00DE6B6E" w:rsidRDefault="00DE6B6E" w:rsidP="00DE6B6E">
            <w:pPr>
              <w:suppressAutoHyphens w:val="0"/>
              <w:rPr>
                <w:kern w:val="0"/>
                <w:sz w:val="32"/>
                <w:szCs w:val="32"/>
                <w:lang w:eastAsia="en-US"/>
              </w:rPr>
            </w:pPr>
          </w:p>
          <w:p w:rsidR="00DE6B6E" w:rsidRPr="00DE6B6E" w:rsidRDefault="00DE6B6E" w:rsidP="00DE6B6E">
            <w:pPr>
              <w:suppressAutoHyphens w:val="0"/>
              <w:rPr>
                <w:kern w:val="0"/>
                <w:sz w:val="32"/>
                <w:szCs w:val="32"/>
                <w:lang w:eastAsia="en-US"/>
              </w:rPr>
            </w:pPr>
          </w:p>
          <w:p w:rsidR="00DE6B6E" w:rsidRPr="00DE6B6E" w:rsidRDefault="00DE6B6E" w:rsidP="00DE6B6E">
            <w:pPr>
              <w:suppressAutoHyphens w:val="0"/>
              <w:rPr>
                <w:kern w:val="0"/>
                <w:sz w:val="32"/>
                <w:szCs w:val="32"/>
                <w:lang w:eastAsia="en-US"/>
              </w:rPr>
            </w:pPr>
            <w:r w:rsidRPr="00DE6B6E">
              <w:rPr>
                <w:kern w:val="0"/>
                <w:sz w:val="32"/>
                <w:szCs w:val="32"/>
                <w:lang w:eastAsia="en-US"/>
              </w:rPr>
              <w:t xml:space="preserve">                  </w:t>
            </w:r>
          </w:p>
          <w:p w:rsidR="00DE6B6E" w:rsidRPr="00DE6B6E" w:rsidRDefault="00DE6B6E" w:rsidP="00DE6B6E">
            <w:pPr>
              <w:suppressAutoHyphens w:val="0"/>
              <w:rPr>
                <w:kern w:val="0"/>
                <w:sz w:val="32"/>
                <w:szCs w:val="32"/>
                <w:lang w:eastAsia="en-US"/>
              </w:rPr>
            </w:pPr>
            <w:r w:rsidRPr="00DE6B6E">
              <w:rPr>
                <w:kern w:val="0"/>
                <w:sz w:val="32"/>
                <w:szCs w:val="32"/>
                <w:lang w:eastAsia="en-US"/>
              </w:rPr>
              <w:t xml:space="preserve">               Директор ЦОП                                  Р.М. </w:t>
            </w:r>
            <w:proofErr w:type="spellStart"/>
            <w:r w:rsidRPr="00DE6B6E">
              <w:rPr>
                <w:kern w:val="0"/>
                <w:sz w:val="32"/>
                <w:szCs w:val="32"/>
                <w:lang w:eastAsia="en-US"/>
              </w:rPr>
              <w:t>Бабоян</w:t>
            </w:r>
            <w:proofErr w:type="spellEnd"/>
          </w:p>
        </w:tc>
      </w:tr>
    </w:tbl>
    <w:p w:rsidR="00DE6B6E" w:rsidRPr="00DE6B6E" w:rsidRDefault="00DE6B6E" w:rsidP="00DE6B6E">
      <w:pPr>
        <w:suppressAutoHyphens w:val="0"/>
        <w:spacing w:after="200" w:line="276" w:lineRule="auto"/>
        <w:rPr>
          <w:rFonts w:ascii="Calibri" w:eastAsia="Calibri" w:hAnsi="Calibri"/>
          <w:kern w:val="0"/>
          <w:sz w:val="6"/>
          <w:szCs w:val="6"/>
          <w:lang w:eastAsia="en-US"/>
        </w:rPr>
      </w:pPr>
    </w:p>
    <w:p w:rsidR="00DE6B6E" w:rsidRPr="00DE6B6E" w:rsidRDefault="00DE6B6E" w:rsidP="00DE6B6E">
      <w:pPr>
        <w:suppressAutoHyphens w:val="0"/>
        <w:spacing w:after="200" w:line="276" w:lineRule="auto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DE6B6E">
        <w:rPr>
          <w:rFonts w:ascii="Calibri" w:eastAsia="Calibri" w:hAnsi="Calibri"/>
          <w:kern w:val="0"/>
          <w:sz w:val="28"/>
          <w:szCs w:val="28"/>
          <w:lang w:eastAsia="en-US"/>
        </w:rPr>
        <w:t xml:space="preserve">                 М.П.</w:t>
      </w:r>
    </w:p>
    <w:p w:rsidR="00F92022" w:rsidRDefault="00F92022" w:rsidP="003C04B5">
      <w:pPr>
        <w:rPr>
          <w:sz w:val="26"/>
          <w:szCs w:val="26"/>
        </w:rPr>
      </w:pPr>
    </w:p>
    <w:sectPr w:rsidR="00F92022" w:rsidSect="00714D4E">
      <w:headerReference w:type="even" r:id="rId9"/>
      <w:headerReference w:type="default" r:id="rId10"/>
      <w:footerReference w:type="even" r:id="rId11"/>
      <w:footerReference w:type="default" r:id="rId12"/>
      <w:pgSz w:w="11906" w:h="16820"/>
      <w:pgMar w:top="992" w:right="707" w:bottom="1021" w:left="992" w:header="720" w:footer="193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D9" w:rsidRDefault="000C71D9">
      <w:r>
        <w:separator/>
      </w:r>
    </w:p>
  </w:endnote>
  <w:endnote w:type="continuationSeparator" w:id="0">
    <w:p w:rsidR="000C71D9" w:rsidRDefault="000C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489020"/>
      <w:showingPlcHdr/>
    </w:sdtPr>
    <w:sdtEndPr/>
    <w:sdtContent>
      <w:p w:rsidR="00A555AB" w:rsidRDefault="00A555AB">
        <w:pPr>
          <w:pStyle w:val="af0"/>
          <w:jc w:val="center"/>
        </w:pPr>
        <w:r>
          <w:t xml:space="preserve">     </w:t>
        </w:r>
      </w:p>
    </w:sdtContent>
  </w:sdt>
  <w:p w:rsidR="00A555AB" w:rsidRDefault="00A555A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816708"/>
      <w:docPartObj>
        <w:docPartGallery w:val="Page Numbers (Bottom of Page)"/>
        <w:docPartUnique/>
      </w:docPartObj>
    </w:sdtPr>
    <w:sdtEndPr/>
    <w:sdtContent>
      <w:p w:rsidR="00A555AB" w:rsidRDefault="00A555AB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B32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55AB" w:rsidRDefault="00A555A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D9" w:rsidRDefault="000C71D9">
      <w:r>
        <w:separator/>
      </w:r>
    </w:p>
  </w:footnote>
  <w:footnote w:type="continuationSeparator" w:id="0">
    <w:p w:rsidR="000C71D9" w:rsidRDefault="000C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610680"/>
      <w:docPartObj>
        <w:docPartGallery w:val="Page Numbers (Top of Page)"/>
        <w:docPartUnique/>
      </w:docPartObj>
    </w:sdtPr>
    <w:sdtEndPr/>
    <w:sdtContent>
      <w:p w:rsidR="00A555AB" w:rsidRDefault="00A555AB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55AB" w:rsidRDefault="00A555A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AB" w:rsidRDefault="00A555AB">
    <w:pPr>
      <w:pStyle w:val="af2"/>
    </w:pPr>
  </w:p>
  <w:p w:rsidR="00A555AB" w:rsidRDefault="00A555A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26A0666"/>
    <w:multiLevelType w:val="multilevel"/>
    <w:tmpl w:val="353477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050263C"/>
    <w:multiLevelType w:val="hybridMultilevel"/>
    <w:tmpl w:val="4A1EC2CE"/>
    <w:lvl w:ilvl="0" w:tplc="A75884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C5629"/>
    <w:multiLevelType w:val="multilevel"/>
    <w:tmpl w:val="506A7D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40" w:firstLine="62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567"/>
      </w:pPr>
    </w:lvl>
    <w:lvl w:ilvl="6">
      <w:start w:val="1"/>
      <w:numFmt w:val="none"/>
      <w:suff w:val="nothing"/>
      <w:lvlText w:val=""/>
      <w:lvlJc w:val="left"/>
      <w:pPr>
        <w:ind w:left="40" w:hanging="40"/>
      </w:pPr>
    </w:lvl>
    <w:lvl w:ilvl="7">
      <w:start w:val="1"/>
      <w:numFmt w:val="none"/>
      <w:suff w:val="nothing"/>
      <w:lvlText w:val=""/>
      <w:lvlJc w:val="left"/>
      <w:pPr>
        <w:ind w:left="0" w:firstLine="567"/>
      </w:pPr>
    </w:lvl>
    <w:lvl w:ilvl="8">
      <w:start w:val="1"/>
      <w:numFmt w:val="none"/>
      <w:suff w:val="nothing"/>
      <w:lvlText w:val=""/>
      <w:lvlJc w:val="left"/>
      <w:pPr>
        <w:ind w:left="40" w:firstLine="567"/>
      </w:pPr>
    </w:lvl>
  </w:abstractNum>
  <w:abstractNum w:abstractNumId="15">
    <w:nsid w:val="69A123E2"/>
    <w:multiLevelType w:val="multilevel"/>
    <w:tmpl w:val="E3B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6" w:hanging="16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6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2" w:hanging="16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6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6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7F7F0C87"/>
    <w:multiLevelType w:val="multilevel"/>
    <w:tmpl w:val="6DEED17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6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30"/>
    <w:rsid w:val="00001BC2"/>
    <w:rsid w:val="00001D27"/>
    <w:rsid w:val="00003D2F"/>
    <w:rsid w:val="0000468B"/>
    <w:rsid w:val="000058F9"/>
    <w:rsid w:val="00005F50"/>
    <w:rsid w:val="00010BF7"/>
    <w:rsid w:val="000118F1"/>
    <w:rsid w:val="00013016"/>
    <w:rsid w:val="000153B1"/>
    <w:rsid w:val="00024366"/>
    <w:rsid w:val="00026CAB"/>
    <w:rsid w:val="00032777"/>
    <w:rsid w:val="00035B8B"/>
    <w:rsid w:val="000362F7"/>
    <w:rsid w:val="000370A1"/>
    <w:rsid w:val="00037729"/>
    <w:rsid w:val="00037B2F"/>
    <w:rsid w:val="0004011B"/>
    <w:rsid w:val="00040140"/>
    <w:rsid w:val="000407EA"/>
    <w:rsid w:val="00041303"/>
    <w:rsid w:val="000430F6"/>
    <w:rsid w:val="0004555C"/>
    <w:rsid w:val="0004737A"/>
    <w:rsid w:val="00047687"/>
    <w:rsid w:val="00047866"/>
    <w:rsid w:val="0005080C"/>
    <w:rsid w:val="000522BD"/>
    <w:rsid w:val="000527AC"/>
    <w:rsid w:val="00054184"/>
    <w:rsid w:val="00054775"/>
    <w:rsid w:val="00055BC8"/>
    <w:rsid w:val="00055DD9"/>
    <w:rsid w:val="00056533"/>
    <w:rsid w:val="000574F2"/>
    <w:rsid w:val="000621DE"/>
    <w:rsid w:val="00066036"/>
    <w:rsid w:val="000662AC"/>
    <w:rsid w:val="00066A0C"/>
    <w:rsid w:val="00083DE8"/>
    <w:rsid w:val="000844D2"/>
    <w:rsid w:val="00084E8B"/>
    <w:rsid w:val="00085D0E"/>
    <w:rsid w:val="00091B73"/>
    <w:rsid w:val="000956E8"/>
    <w:rsid w:val="000A0771"/>
    <w:rsid w:val="000A1913"/>
    <w:rsid w:val="000A350A"/>
    <w:rsid w:val="000A3615"/>
    <w:rsid w:val="000A525F"/>
    <w:rsid w:val="000A54CE"/>
    <w:rsid w:val="000A5FDA"/>
    <w:rsid w:val="000A6071"/>
    <w:rsid w:val="000A6C11"/>
    <w:rsid w:val="000A7551"/>
    <w:rsid w:val="000B3CB3"/>
    <w:rsid w:val="000B5669"/>
    <w:rsid w:val="000B67D1"/>
    <w:rsid w:val="000C1445"/>
    <w:rsid w:val="000C368D"/>
    <w:rsid w:val="000C376E"/>
    <w:rsid w:val="000C71D9"/>
    <w:rsid w:val="000C765F"/>
    <w:rsid w:val="000D1D29"/>
    <w:rsid w:val="000D32AF"/>
    <w:rsid w:val="000D53E8"/>
    <w:rsid w:val="000D7AD4"/>
    <w:rsid w:val="000E2305"/>
    <w:rsid w:val="000E31D3"/>
    <w:rsid w:val="000E38ED"/>
    <w:rsid w:val="000E404E"/>
    <w:rsid w:val="000E5003"/>
    <w:rsid w:val="000F17F3"/>
    <w:rsid w:val="000F18CA"/>
    <w:rsid w:val="000F3A15"/>
    <w:rsid w:val="000F5218"/>
    <w:rsid w:val="000F712F"/>
    <w:rsid w:val="000F78D0"/>
    <w:rsid w:val="00101010"/>
    <w:rsid w:val="001022EC"/>
    <w:rsid w:val="00104AFD"/>
    <w:rsid w:val="00104BAD"/>
    <w:rsid w:val="0011041F"/>
    <w:rsid w:val="001106DE"/>
    <w:rsid w:val="00111AD8"/>
    <w:rsid w:val="00112CC6"/>
    <w:rsid w:val="001136DB"/>
    <w:rsid w:val="001155EC"/>
    <w:rsid w:val="00116B8C"/>
    <w:rsid w:val="001177F4"/>
    <w:rsid w:val="0012203D"/>
    <w:rsid w:val="0012383C"/>
    <w:rsid w:val="00125130"/>
    <w:rsid w:val="00126A8A"/>
    <w:rsid w:val="0013523D"/>
    <w:rsid w:val="00135F22"/>
    <w:rsid w:val="00140B96"/>
    <w:rsid w:val="001419EF"/>
    <w:rsid w:val="00141E33"/>
    <w:rsid w:val="0014621C"/>
    <w:rsid w:val="00146DDD"/>
    <w:rsid w:val="001474CE"/>
    <w:rsid w:val="0015238D"/>
    <w:rsid w:val="001533FC"/>
    <w:rsid w:val="001551BD"/>
    <w:rsid w:val="00157BEB"/>
    <w:rsid w:val="00161680"/>
    <w:rsid w:val="0016410D"/>
    <w:rsid w:val="0016451E"/>
    <w:rsid w:val="00165AE2"/>
    <w:rsid w:val="001671BA"/>
    <w:rsid w:val="00171F87"/>
    <w:rsid w:val="001773BA"/>
    <w:rsid w:val="00185FB1"/>
    <w:rsid w:val="00190433"/>
    <w:rsid w:val="00191255"/>
    <w:rsid w:val="00192E28"/>
    <w:rsid w:val="00194E79"/>
    <w:rsid w:val="00195F4C"/>
    <w:rsid w:val="00196D27"/>
    <w:rsid w:val="001A040D"/>
    <w:rsid w:val="001A0FB6"/>
    <w:rsid w:val="001A1DB4"/>
    <w:rsid w:val="001A3D22"/>
    <w:rsid w:val="001A3F21"/>
    <w:rsid w:val="001A4863"/>
    <w:rsid w:val="001B149E"/>
    <w:rsid w:val="001B32FB"/>
    <w:rsid w:val="001B4EF8"/>
    <w:rsid w:val="001B4F2B"/>
    <w:rsid w:val="001B52AE"/>
    <w:rsid w:val="001B5E0C"/>
    <w:rsid w:val="001C0A1A"/>
    <w:rsid w:val="001C0D4F"/>
    <w:rsid w:val="001C0D9E"/>
    <w:rsid w:val="001C1953"/>
    <w:rsid w:val="001C41FA"/>
    <w:rsid w:val="001C4676"/>
    <w:rsid w:val="001C485B"/>
    <w:rsid w:val="001D0D44"/>
    <w:rsid w:val="001D3616"/>
    <w:rsid w:val="001D58CA"/>
    <w:rsid w:val="001D7AA1"/>
    <w:rsid w:val="001E16A2"/>
    <w:rsid w:val="001E5F00"/>
    <w:rsid w:val="001E7B9E"/>
    <w:rsid w:val="001F69FD"/>
    <w:rsid w:val="00202401"/>
    <w:rsid w:val="00203881"/>
    <w:rsid w:val="0020392D"/>
    <w:rsid w:val="00204413"/>
    <w:rsid w:val="002059C8"/>
    <w:rsid w:val="00206279"/>
    <w:rsid w:val="00207286"/>
    <w:rsid w:val="002106B2"/>
    <w:rsid w:val="00213676"/>
    <w:rsid w:val="00213D75"/>
    <w:rsid w:val="00214B90"/>
    <w:rsid w:val="00215414"/>
    <w:rsid w:val="002179CE"/>
    <w:rsid w:val="00220DC5"/>
    <w:rsid w:val="00222B64"/>
    <w:rsid w:val="00224BEF"/>
    <w:rsid w:val="00226D0C"/>
    <w:rsid w:val="0023124C"/>
    <w:rsid w:val="002335A0"/>
    <w:rsid w:val="00235998"/>
    <w:rsid w:val="0025116A"/>
    <w:rsid w:val="00251624"/>
    <w:rsid w:val="00253F2B"/>
    <w:rsid w:val="002549B0"/>
    <w:rsid w:val="002550BC"/>
    <w:rsid w:val="00256CED"/>
    <w:rsid w:val="00262909"/>
    <w:rsid w:val="002641ED"/>
    <w:rsid w:val="002662D0"/>
    <w:rsid w:val="00267AF8"/>
    <w:rsid w:val="00267DBB"/>
    <w:rsid w:val="00270CCC"/>
    <w:rsid w:val="00274452"/>
    <w:rsid w:val="00274713"/>
    <w:rsid w:val="00275B28"/>
    <w:rsid w:val="00275EC3"/>
    <w:rsid w:val="00276D80"/>
    <w:rsid w:val="00276FEE"/>
    <w:rsid w:val="00282CC0"/>
    <w:rsid w:val="0028457C"/>
    <w:rsid w:val="00290334"/>
    <w:rsid w:val="00292274"/>
    <w:rsid w:val="002936D7"/>
    <w:rsid w:val="00294496"/>
    <w:rsid w:val="00294A0A"/>
    <w:rsid w:val="00295FEE"/>
    <w:rsid w:val="00296F2F"/>
    <w:rsid w:val="002A53F2"/>
    <w:rsid w:val="002A5805"/>
    <w:rsid w:val="002A59B8"/>
    <w:rsid w:val="002A5C2F"/>
    <w:rsid w:val="002A606C"/>
    <w:rsid w:val="002A7763"/>
    <w:rsid w:val="002B34A8"/>
    <w:rsid w:val="002B475B"/>
    <w:rsid w:val="002B61E5"/>
    <w:rsid w:val="002B6826"/>
    <w:rsid w:val="002C2C89"/>
    <w:rsid w:val="002C3D92"/>
    <w:rsid w:val="002C414E"/>
    <w:rsid w:val="002C73DD"/>
    <w:rsid w:val="002D1839"/>
    <w:rsid w:val="002D1CCE"/>
    <w:rsid w:val="002D1F17"/>
    <w:rsid w:val="002D2E7B"/>
    <w:rsid w:val="002D630D"/>
    <w:rsid w:val="002D6F2C"/>
    <w:rsid w:val="002D7253"/>
    <w:rsid w:val="002D7AFD"/>
    <w:rsid w:val="002D7F7F"/>
    <w:rsid w:val="002E4515"/>
    <w:rsid w:val="002E5AFA"/>
    <w:rsid w:val="002E6343"/>
    <w:rsid w:val="002E7289"/>
    <w:rsid w:val="002F0074"/>
    <w:rsid w:val="002F0FDD"/>
    <w:rsid w:val="002F1153"/>
    <w:rsid w:val="002F21A2"/>
    <w:rsid w:val="002F343B"/>
    <w:rsid w:val="002F465C"/>
    <w:rsid w:val="002F482B"/>
    <w:rsid w:val="002F50B7"/>
    <w:rsid w:val="0030177C"/>
    <w:rsid w:val="003033DB"/>
    <w:rsid w:val="00304AA2"/>
    <w:rsid w:val="00304B0D"/>
    <w:rsid w:val="00312B9C"/>
    <w:rsid w:val="003136BB"/>
    <w:rsid w:val="00315255"/>
    <w:rsid w:val="00315C8D"/>
    <w:rsid w:val="00316C81"/>
    <w:rsid w:val="00316EC8"/>
    <w:rsid w:val="0031751C"/>
    <w:rsid w:val="00317853"/>
    <w:rsid w:val="00317BA7"/>
    <w:rsid w:val="003251DF"/>
    <w:rsid w:val="003264FB"/>
    <w:rsid w:val="003304C2"/>
    <w:rsid w:val="003313FE"/>
    <w:rsid w:val="00331CF8"/>
    <w:rsid w:val="00332B50"/>
    <w:rsid w:val="003334B0"/>
    <w:rsid w:val="00335CA8"/>
    <w:rsid w:val="00340365"/>
    <w:rsid w:val="00346037"/>
    <w:rsid w:val="00346F39"/>
    <w:rsid w:val="003509EA"/>
    <w:rsid w:val="0035190E"/>
    <w:rsid w:val="00351951"/>
    <w:rsid w:val="00352008"/>
    <w:rsid w:val="003528FE"/>
    <w:rsid w:val="00353D79"/>
    <w:rsid w:val="00355003"/>
    <w:rsid w:val="0035503D"/>
    <w:rsid w:val="003556EB"/>
    <w:rsid w:val="00355D11"/>
    <w:rsid w:val="00357D9F"/>
    <w:rsid w:val="00361C47"/>
    <w:rsid w:val="00362EDF"/>
    <w:rsid w:val="003632C8"/>
    <w:rsid w:val="003633E8"/>
    <w:rsid w:val="003657EF"/>
    <w:rsid w:val="003709C5"/>
    <w:rsid w:val="00371951"/>
    <w:rsid w:val="003737BF"/>
    <w:rsid w:val="0037399F"/>
    <w:rsid w:val="00375371"/>
    <w:rsid w:val="003756BE"/>
    <w:rsid w:val="003759C5"/>
    <w:rsid w:val="00381AF5"/>
    <w:rsid w:val="00382D01"/>
    <w:rsid w:val="00384ACE"/>
    <w:rsid w:val="0038534D"/>
    <w:rsid w:val="00392D60"/>
    <w:rsid w:val="0039340E"/>
    <w:rsid w:val="00393C36"/>
    <w:rsid w:val="003A15CE"/>
    <w:rsid w:val="003A3156"/>
    <w:rsid w:val="003A3700"/>
    <w:rsid w:val="003A3A27"/>
    <w:rsid w:val="003A648F"/>
    <w:rsid w:val="003A66F4"/>
    <w:rsid w:val="003B37FD"/>
    <w:rsid w:val="003B3F0A"/>
    <w:rsid w:val="003B4574"/>
    <w:rsid w:val="003C04B5"/>
    <w:rsid w:val="003C0513"/>
    <w:rsid w:val="003C327B"/>
    <w:rsid w:val="003C4875"/>
    <w:rsid w:val="003C6952"/>
    <w:rsid w:val="003C6DBD"/>
    <w:rsid w:val="003D0174"/>
    <w:rsid w:val="003D0592"/>
    <w:rsid w:val="003D12FC"/>
    <w:rsid w:val="003D1E78"/>
    <w:rsid w:val="003D2A97"/>
    <w:rsid w:val="003D539C"/>
    <w:rsid w:val="003D54E4"/>
    <w:rsid w:val="003D5BD8"/>
    <w:rsid w:val="003D6AE1"/>
    <w:rsid w:val="003E01C7"/>
    <w:rsid w:val="003E08DF"/>
    <w:rsid w:val="003E1FE6"/>
    <w:rsid w:val="003E2987"/>
    <w:rsid w:val="003E4C18"/>
    <w:rsid w:val="003E657F"/>
    <w:rsid w:val="003E7C2F"/>
    <w:rsid w:val="003F1E05"/>
    <w:rsid w:val="003F5098"/>
    <w:rsid w:val="003F5F4B"/>
    <w:rsid w:val="003F74F0"/>
    <w:rsid w:val="003F7B40"/>
    <w:rsid w:val="00400309"/>
    <w:rsid w:val="004009BE"/>
    <w:rsid w:val="00403B5B"/>
    <w:rsid w:val="004045B5"/>
    <w:rsid w:val="00404BCE"/>
    <w:rsid w:val="00406559"/>
    <w:rsid w:val="00410174"/>
    <w:rsid w:val="00411017"/>
    <w:rsid w:val="00411C05"/>
    <w:rsid w:val="004125DF"/>
    <w:rsid w:val="00414A87"/>
    <w:rsid w:val="004229D1"/>
    <w:rsid w:val="00422ABB"/>
    <w:rsid w:val="00427DD8"/>
    <w:rsid w:val="0043033D"/>
    <w:rsid w:val="004324A8"/>
    <w:rsid w:val="00432BA6"/>
    <w:rsid w:val="00433D04"/>
    <w:rsid w:val="00433D29"/>
    <w:rsid w:val="00440BB5"/>
    <w:rsid w:val="0044127F"/>
    <w:rsid w:val="0044300A"/>
    <w:rsid w:val="00444A8A"/>
    <w:rsid w:val="004514E9"/>
    <w:rsid w:val="00453E4D"/>
    <w:rsid w:val="0045463E"/>
    <w:rsid w:val="004560DA"/>
    <w:rsid w:val="00456251"/>
    <w:rsid w:val="00460094"/>
    <w:rsid w:val="00460ED7"/>
    <w:rsid w:val="00462B06"/>
    <w:rsid w:val="00462C8A"/>
    <w:rsid w:val="00462EC8"/>
    <w:rsid w:val="00464294"/>
    <w:rsid w:val="0046445A"/>
    <w:rsid w:val="00464CC2"/>
    <w:rsid w:val="004673A1"/>
    <w:rsid w:val="004676BF"/>
    <w:rsid w:val="00473A0E"/>
    <w:rsid w:val="00474FB4"/>
    <w:rsid w:val="00475186"/>
    <w:rsid w:val="0047724F"/>
    <w:rsid w:val="004808BA"/>
    <w:rsid w:val="00481FE9"/>
    <w:rsid w:val="00482811"/>
    <w:rsid w:val="0048310B"/>
    <w:rsid w:val="004832DB"/>
    <w:rsid w:val="004836AF"/>
    <w:rsid w:val="00483F0F"/>
    <w:rsid w:val="00484C05"/>
    <w:rsid w:val="00484C20"/>
    <w:rsid w:val="004860BC"/>
    <w:rsid w:val="00487D7D"/>
    <w:rsid w:val="00487E6A"/>
    <w:rsid w:val="00491C48"/>
    <w:rsid w:val="00493723"/>
    <w:rsid w:val="004942D0"/>
    <w:rsid w:val="00494519"/>
    <w:rsid w:val="004A0512"/>
    <w:rsid w:val="004A07DD"/>
    <w:rsid w:val="004A087B"/>
    <w:rsid w:val="004A0D11"/>
    <w:rsid w:val="004A2DC6"/>
    <w:rsid w:val="004A3909"/>
    <w:rsid w:val="004A421D"/>
    <w:rsid w:val="004A67F6"/>
    <w:rsid w:val="004B2599"/>
    <w:rsid w:val="004B2C15"/>
    <w:rsid w:val="004B383A"/>
    <w:rsid w:val="004B41D1"/>
    <w:rsid w:val="004C0D15"/>
    <w:rsid w:val="004C0EBE"/>
    <w:rsid w:val="004C17DC"/>
    <w:rsid w:val="004C2BEF"/>
    <w:rsid w:val="004C371F"/>
    <w:rsid w:val="004C5CC0"/>
    <w:rsid w:val="004C7368"/>
    <w:rsid w:val="004D2223"/>
    <w:rsid w:val="004D2DD7"/>
    <w:rsid w:val="004D54CE"/>
    <w:rsid w:val="004D57FF"/>
    <w:rsid w:val="004D6136"/>
    <w:rsid w:val="004D65C3"/>
    <w:rsid w:val="004D6FAA"/>
    <w:rsid w:val="004E0486"/>
    <w:rsid w:val="004E1497"/>
    <w:rsid w:val="004E2779"/>
    <w:rsid w:val="004E7346"/>
    <w:rsid w:val="004E7911"/>
    <w:rsid w:val="004F426C"/>
    <w:rsid w:val="004F5A21"/>
    <w:rsid w:val="004F782A"/>
    <w:rsid w:val="00506A31"/>
    <w:rsid w:val="005076AF"/>
    <w:rsid w:val="00507E77"/>
    <w:rsid w:val="00511D28"/>
    <w:rsid w:val="00513FDA"/>
    <w:rsid w:val="00516838"/>
    <w:rsid w:val="00522E6B"/>
    <w:rsid w:val="00523145"/>
    <w:rsid w:val="00523A07"/>
    <w:rsid w:val="00523D1C"/>
    <w:rsid w:val="00524286"/>
    <w:rsid w:val="005242F5"/>
    <w:rsid w:val="00525E98"/>
    <w:rsid w:val="00526DCA"/>
    <w:rsid w:val="00530800"/>
    <w:rsid w:val="00532763"/>
    <w:rsid w:val="00536B47"/>
    <w:rsid w:val="0054020D"/>
    <w:rsid w:val="005417B9"/>
    <w:rsid w:val="00544EC6"/>
    <w:rsid w:val="005519C1"/>
    <w:rsid w:val="00562D23"/>
    <w:rsid w:val="00564B75"/>
    <w:rsid w:val="005651EA"/>
    <w:rsid w:val="0056525C"/>
    <w:rsid w:val="0056621C"/>
    <w:rsid w:val="005713E6"/>
    <w:rsid w:val="0057142A"/>
    <w:rsid w:val="0057717E"/>
    <w:rsid w:val="00580767"/>
    <w:rsid w:val="00584F8E"/>
    <w:rsid w:val="00587158"/>
    <w:rsid w:val="005872F6"/>
    <w:rsid w:val="00587481"/>
    <w:rsid w:val="00587553"/>
    <w:rsid w:val="005902B9"/>
    <w:rsid w:val="00590F3D"/>
    <w:rsid w:val="005911A4"/>
    <w:rsid w:val="005921F6"/>
    <w:rsid w:val="0059333D"/>
    <w:rsid w:val="005949A3"/>
    <w:rsid w:val="005955AE"/>
    <w:rsid w:val="00597271"/>
    <w:rsid w:val="005972A5"/>
    <w:rsid w:val="00597416"/>
    <w:rsid w:val="00597E82"/>
    <w:rsid w:val="005A0B98"/>
    <w:rsid w:val="005A0C3F"/>
    <w:rsid w:val="005A2B67"/>
    <w:rsid w:val="005A5FA5"/>
    <w:rsid w:val="005A6D41"/>
    <w:rsid w:val="005B0CE9"/>
    <w:rsid w:val="005B16AD"/>
    <w:rsid w:val="005B2694"/>
    <w:rsid w:val="005B365B"/>
    <w:rsid w:val="005B6458"/>
    <w:rsid w:val="005B662F"/>
    <w:rsid w:val="005B75F7"/>
    <w:rsid w:val="005C0005"/>
    <w:rsid w:val="005C08AB"/>
    <w:rsid w:val="005C1F16"/>
    <w:rsid w:val="005C2A62"/>
    <w:rsid w:val="005C4752"/>
    <w:rsid w:val="005C55D1"/>
    <w:rsid w:val="005C61A1"/>
    <w:rsid w:val="005D150F"/>
    <w:rsid w:val="005D1B64"/>
    <w:rsid w:val="005D485B"/>
    <w:rsid w:val="005D7D11"/>
    <w:rsid w:val="005E07A1"/>
    <w:rsid w:val="005E0842"/>
    <w:rsid w:val="005E1837"/>
    <w:rsid w:val="005E2C37"/>
    <w:rsid w:val="005E3BF8"/>
    <w:rsid w:val="005E3C3E"/>
    <w:rsid w:val="005E4FD5"/>
    <w:rsid w:val="005F4B21"/>
    <w:rsid w:val="005F54DB"/>
    <w:rsid w:val="006000E4"/>
    <w:rsid w:val="006005DD"/>
    <w:rsid w:val="006007EA"/>
    <w:rsid w:val="00600ABA"/>
    <w:rsid w:val="0060298A"/>
    <w:rsid w:val="00603439"/>
    <w:rsid w:val="00605A31"/>
    <w:rsid w:val="00605D62"/>
    <w:rsid w:val="00607C80"/>
    <w:rsid w:val="00613727"/>
    <w:rsid w:val="0061426D"/>
    <w:rsid w:val="00622EF9"/>
    <w:rsid w:val="006234FC"/>
    <w:rsid w:val="006242EB"/>
    <w:rsid w:val="006251E4"/>
    <w:rsid w:val="00626BFD"/>
    <w:rsid w:val="00630F35"/>
    <w:rsid w:val="006331E6"/>
    <w:rsid w:val="00640D2E"/>
    <w:rsid w:val="0064160F"/>
    <w:rsid w:val="00641BBA"/>
    <w:rsid w:val="00642B42"/>
    <w:rsid w:val="0064462F"/>
    <w:rsid w:val="00647099"/>
    <w:rsid w:val="006518BA"/>
    <w:rsid w:val="00652D65"/>
    <w:rsid w:val="006537E1"/>
    <w:rsid w:val="00654DD3"/>
    <w:rsid w:val="00662F2C"/>
    <w:rsid w:val="00671A89"/>
    <w:rsid w:val="00672FFD"/>
    <w:rsid w:val="006752AB"/>
    <w:rsid w:val="00675509"/>
    <w:rsid w:val="00676155"/>
    <w:rsid w:val="00676AA9"/>
    <w:rsid w:val="00677958"/>
    <w:rsid w:val="00677C6E"/>
    <w:rsid w:val="00677F2A"/>
    <w:rsid w:val="006805E1"/>
    <w:rsid w:val="006822FD"/>
    <w:rsid w:val="00687321"/>
    <w:rsid w:val="006906C8"/>
    <w:rsid w:val="00690AC3"/>
    <w:rsid w:val="00691339"/>
    <w:rsid w:val="00692CE1"/>
    <w:rsid w:val="00694CC2"/>
    <w:rsid w:val="00695A09"/>
    <w:rsid w:val="0069795C"/>
    <w:rsid w:val="00697C58"/>
    <w:rsid w:val="00697DBF"/>
    <w:rsid w:val="006A0011"/>
    <w:rsid w:val="006A1DE7"/>
    <w:rsid w:val="006A4EEB"/>
    <w:rsid w:val="006B0C6D"/>
    <w:rsid w:val="006B20EF"/>
    <w:rsid w:val="006B38D7"/>
    <w:rsid w:val="006B5061"/>
    <w:rsid w:val="006B7D93"/>
    <w:rsid w:val="006C0CE7"/>
    <w:rsid w:val="006C2937"/>
    <w:rsid w:val="006C4BD9"/>
    <w:rsid w:val="006C6CAC"/>
    <w:rsid w:val="006D2B5C"/>
    <w:rsid w:val="006D48BA"/>
    <w:rsid w:val="006E11FC"/>
    <w:rsid w:val="006F0281"/>
    <w:rsid w:val="006F1D5D"/>
    <w:rsid w:val="006F33B4"/>
    <w:rsid w:val="006F3B8A"/>
    <w:rsid w:val="0070010F"/>
    <w:rsid w:val="00702D24"/>
    <w:rsid w:val="0070437C"/>
    <w:rsid w:val="00704995"/>
    <w:rsid w:val="00705660"/>
    <w:rsid w:val="00707A35"/>
    <w:rsid w:val="007118B3"/>
    <w:rsid w:val="00711B33"/>
    <w:rsid w:val="0071247C"/>
    <w:rsid w:val="00714D4E"/>
    <w:rsid w:val="00714FF4"/>
    <w:rsid w:val="007168F6"/>
    <w:rsid w:val="00716EDC"/>
    <w:rsid w:val="0071729E"/>
    <w:rsid w:val="00717BC8"/>
    <w:rsid w:val="00721C88"/>
    <w:rsid w:val="007241AF"/>
    <w:rsid w:val="00724410"/>
    <w:rsid w:val="00725C83"/>
    <w:rsid w:val="00726054"/>
    <w:rsid w:val="00726B31"/>
    <w:rsid w:val="00735A38"/>
    <w:rsid w:val="0073622F"/>
    <w:rsid w:val="00740098"/>
    <w:rsid w:val="00742AE2"/>
    <w:rsid w:val="007465B3"/>
    <w:rsid w:val="00746A3F"/>
    <w:rsid w:val="00750B78"/>
    <w:rsid w:val="007514DD"/>
    <w:rsid w:val="0075207A"/>
    <w:rsid w:val="007529C5"/>
    <w:rsid w:val="00752A3F"/>
    <w:rsid w:val="00760C90"/>
    <w:rsid w:val="00760DB6"/>
    <w:rsid w:val="00761A64"/>
    <w:rsid w:val="00763090"/>
    <w:rsid w:val="007659B4"/>
    <w:rsid w:val="00771CD9"/>
    <w:rsid w:val="007737E9"/>
    <w:rsid w:val="00774198"/>
    <w:rsid w:val="00776075"/>
    <w:rsid w:val="00776242"/>
    <w:rsid w:val="007825AE"/>
    <w:rsid w:val="00783B78"/>
    <w:rsid w:val="00785102"/>
    <w:rsid w:val="007866B5"/>
    <w:rsid w:val="00790D4B"/>
    <w:rsid w:val="007915F1"/>
    <w:rsid w:val="00791699"/>
    <w:rsid w:val="00791DF5"/>
    <w:rsid w:val="00793F76"/>
    <w:rsid w:val="007940B7"/>
    <w:rsid w:val="007945DD"/>
    <w:rsid w:val="007971CE"/>
    <w:rsid w:val="007A0910"/>
    <w:rsid w:val="007A0F88"/>
    <w:rsid w:val="007A1A80"/>
    <w:rsid w:val="007A22F2"/>
    <w:rsid w:val="007A7AE5"/>
    <w:rsid w:val="007B444E"/>
    <w:rsid w:val="007B698D"/>
    <w:rsid w:val="007B794E"/>
    <w:rsid w:val="007C069D"/>
    <w:rsid w:val="007C13BB"/>
    <w:rsid w:val="007C24C2"/>
    <w:rsid w:val="007C332C"/>
    <w:rsid w:val="007C3A85"/>
    <w:rsid w:val="007C3D06"/>
    <w:rsid w:val="007C4110"/>
    <w:rsid w:val="007C4769"/>
    <w:rsid w:val="007C5836"/>
    <w:rsid w:val="007C6C1C"/>
    <w:rsid w:val="007D01C8"/>
    <w:rsid w:val="007D5998"/>
    <w:rsid w:val="007E376B"/>
    <w:rsid w:val="007E526B"/>
    <w:rsid w:val="007E7952"/>
    <w:rsid w:val="007F0146"/>
    <w:rsid w:val="007F0159"/>
    <w:rsid w:val="007F1BE3"/>
    <w:rsid w:val="007F2151"/>
    <w:rsid w:val="007F2DE3"/>
    <w:rsid w:val="007F4560"/>
    <w:rsid w:val="007F4A96"/>
    <w:rsid w:val="007F7211"/>
    <w:rsid w:val="00800EC5"/>
    <w:rsid w:val="00801420"/>
    <w:rsid w:val="00801472"/>
    <w:rsid w:val="0080177C"/>
    <w:rsid w:val="008017B1"/>
    <w:rsid w:val="00802812"/>
    <w:rsid w:val="00806D7E"/>
    <w:rsid w:val="00807A81"/>
    <w:rsid w:val="00810B07"/>
    <w:rsid w:val="0081251F"/>
    <w:rsid w:val="0081385D"/>
    <w:rsid w:val="00813A8F"/>
    <w:rsid w:val="00814AED"/>
    <w:rsid w:val="0081607C"/>
    <w:rsid w:val="00816DB5"/>
    <w:rsid w:val="008215A3"/>
    <w:rsid w:val="00821C46"/>
    <w:rsid w:val="00823258"/>
    <w:rsid w:val="00823313"/>
    <w:rsid w:val="00824D3A"/>
    <w:rsid w:val="0082643F"/>
    <w:rsid w:val="008303B3"/>
    <w:rsid w:val="00831555"/>
    <w:rsid w:val="00833546"/>
    <w:rsid w:val="00834E5F"/>
    <w:rsid w:val="00835D3C"/>
    <w:rsid w:val="00836CE0"/>
    <w:rsid w:val="0084223C"/>
    <w:rsid w:val="00842F2D"/>
    <w:rsid w:val="00846DF2"/>
    <w:rsid w:val="00850224"/>
    <w:rsid w:val="008502F2"/>
    <w:rsid w:val="00851665"/>
    <w:rsid w:val="008516FC"/>
    <w:rsid w:val="00856F4F"/>
    <w:rsid w:val="00860416"/>
    <w:rsid w:val="00863CC6"/>
    <w:rsid w:val="00863F22"/>
    <w:rsid w:val="00870D66"/>
    <w:rsid w:val="00877613"/>
    <w:rsid w:val="00877A8F"/>
    <w:rsid w:val="00877F82"/>
    <w:rsid w:val="008811DB"/>
    <w:rsid w:val="008836D6"/>
    <w:rsid w:val="00885326"/>
    <w:rsid w:val="00885CE0"/>
    <w:rsid w:val="00896A9C"/>
    <w:rsid w:val="00897B1F"/>
    <w:rsid w:val="008A01D3"/>
    <w:rsid w:val="008A033B"/>
    <w:rsid w:val="008A0EBF"/>
    <w:rsid w:val="008A1D01"/>
    <w:rsid w:val="008A2067"/>
    <w:rsid w:val="008A273E"/>
    <w:rsid w:val="008A2D51"/>
    <w:rsid w:val="008A4D4F"/>
    <w:rsid w:val="008A5EAF"/>
    <w:rsid w:val="008B0072"/>
    <w:rsid w:val="008B0CEA"/>
    <w:rsid w:val="008B1BBA"/>
    <w:rsid w:val="008B3F6E"/>
    <w:rsid w:val="008B64FA"/>
    <w:rsid w:val="008B68B6"/>
    <w:rsid w:val="008C1E40"/>
    <w:rsid w:val="008C325A"/>
    <w:rsid w:val="008C39DF"/>
    <w:rsid w:val="008C40DD"/>
    <w:rsid w:val="008C5BA5"/>
    <w:rsid w:val="008C5C83"/>
    <w:rsid w:val="008D0DA2"/>
    <w:rsid w:val="008D3B11"/>
    <w:rsid w:val="008D4D0B"/>
    <w:rsid w:val="008D7243"/>
    <w:rsid w:val="008E042E"/>
    <w:rsid w:val="008E29B4"/>
    <w:rsid w:val="008E4409"/>
    <w:rsid w:val="008E56E5"/>
    <w:rsid w:val="008E58D1"/>
    <w:rsid w:val="008E6D45"/>
    <w:rsid w:val="008E7C94"/>
    <w:rsid w:val="008F04CA"/>
    <w:rsid w:val="008F3786"/>
    <w:rsid w:val="008F3D7B"/>
    <w:rsid w:val="008F5AA9"/>
    <w:rsid w:val="008F68C1"/>
    <w:rsid w:val="008F714E"/>
    <w:rsid w:val="00906F10"/>
    <w:rsid w:val="009133E7"/>
    <w:rsid w:val="00913D3F"/>
    <w:rsid w:val="00914198"/>
    <w:rsid w:val="00914363"/>
    <w:rsid w:val="00914A0B"/>
    <w:rsid w:val="00914A42"/>
    <w:rsid w:val="00915F4D"/>
    <w:rsid w:val="009178D7"/>
    <w:rsid w:val="009208FF"/>
    <w:rsid w:val="00923170"/>
    <w:rsid w:val="00923777"/>
    <w:rsid w:val="009255E7"/>
    <w:rsid w:val="00930A30"/>
    <w:rsid w:val="009314D1"/>
    <w:rsid w:val="00934089"/>
    <w:rsid w:val="009343C9"/>
    <w:rsid w:val="00937E9A"/>
    <w:rsid w:val="00940DF8"/>
    <w:rsid w:val="00942E2C"/>
    <w:rsid w:val="00943014"/>
    <w:rsid w:val="00944406"/>
    <w:rsid w:val="00954898"/>
    <w:rsid w:val="009569A4"/>
    <w:rsid w:val="00957954"/>
    <w:rsid w:val="00962331"/>
    <w:rsid w:val="00962732"/>
    <w:rsid w:val="00964501"/>
    <w:rsid w:val="00965074"/>
    <w:rsid w:val="00971557"/>
    <w:rsid w:val="00972850"/>
    <w:rsid w:val="009752E4"/>
    <w:rsid w:val="00975BEB"/>
    <w:rsid w:val="00976093"/>
    <w:rsid w:val="00977029"/>
    <w:rsid w:val="009804B1"/>
    <w:rsid w:val="00980549"/>
    <w:rsid w:val="00982E03"/>
    <w:rsid w:val="0098481A"/>
    <w:rsid w:val="0098526C"/>
    <w:rsid w:val="009872A9"/>
    <w:rsid w:val="00990848"/>
    <w:rsid w:val="00990C32"/>
    <w:rsid w:val="00990DE4"/>
    <w:rsid w:val="00991D0F"/>
    <w:rsid w:val="009932EE"/>
    <w:rsid w:val="00996B14"/>
    <w:rsid w:val="009971F5"/>
    <w:rsid w:val="009974AF"/>
    <w:rsid w:val="009A19A5"/>
    <w:rsid w:val="009A5D48"/>
    <w:rsid w:val="009A6B79"/>
    <w:rsid w:val="009A6DAE"/>
    <w:rsid w:val="009A7732"/>
    <w:rsid w:val="009B0102"/>
    <w:rsid w:val="009B2159"/>
    <w:rsid w:val="009B44FD"/>
    <w:rsid w:val="009B5242"/>
    <w:rsid w:val="009B532E"/>
    <w:rsid w:val="009B5898"/>
    <w:rsid w:val="009B63A9"/>
    <w:rsid w:val="009B75FF"/>
    <w:rsid w:val="009C20A9"/>
    <w:rsid w:val="009C38E3"/>
    <w:rsid w:val="009C3F1D"/>
    <w:rsid w:val="009C560C"/>
    <w:rsid w:val="009C61CC"/>
    <w:rsid w:val="009C769E"/>
    <w:rsid w:val="009C7AE3"/>
    <w:rsid w:val="009D099A"/>
    <w:rsid w:val="009D1DDC"/>
    <w:rsid w:val="009D395B"/>
    <w:rsid w:val="009D4C16"/>
    <w:rsid w:val="009D4E58"/>
    <w:rsid w:val="009D619A"/>
    <w:rsid w:val="009D788C"/>
    <w:rsid w:val="009E22E9"/>
    <w:rsid w:val="009E3AD1"/>
    <w:rsid w:val="009E3B55"/>
    <w:rsid w:val="009E3E27"/>
    <w:rsid w:val="009F21FC"/>
    <w:rsid w:val="009F24B8"/>
    <w:rsid w:val="009F29DC"/>
    <w:rsid w:val="009F2CAD"/>
    <w:rsid w:val="00A008C3"/>
    <w:rsid w:val="00A00FD2"/>
    <w:rsid w:val="00A01271"/>
    <w:rsid w:val="00A017E9"/>
    <w:rsid w:val="00A01BEA"/>
    <w:rsid w:val="00A054FF"/>
    <w:rsid w:val="00A05B77"/>
    <w:rsid w:val="00A05E90"/>
    <w:rsid w:val="00A063A6"/>
    <w:rsid w:val="00A06A45"/>
    <w:rsid w:val="00A125FD"/>
    <w:rsid w:val="00A13192"/>
    <w:rsid w:val="00A17395"/>
    <w:rsid w:val="00A2298E"/>
    <w:rsid w:val="00A243B9"/>
    <w:rsid w:val="00A247D9"/>
    <w:rsid w:val="00A2674E"/>
    <w:rsid w:val="00A30324"/>
    <w:rsid w:val="00A30E33"/>
    <w:rsid w:val="00A3193A"/>
    <w:rsid w:val="00A31BA5"/>
    <w:rsid w:val="00A32323"/>
    <w:rsid w:val="00A3457E"/>
    <w:rsid w:val="00A34F5D"/>
    <w:rsid w:val="00A360C1"/>
    <w:rsid w:val="00A36A8B"/>
    <w:rsid w:val="00A409DF"/>
    <w:rsid w:val="00A40D01"/>
    <w:rsid w:val="00A42BDC"/>
    <w:rsid w:val="00A4382A"/>
    <w:rsid w:val="00A45077"/>
    <w:rsid w:val="00A4648C"/>
    <w:rsid w:val="00A46919"/>
    <w:rsid w:val="00A50121"/>
    <w:rsid w:val="00A54532"/>
    <w:rsid w:val="00A54B86"/>
    <w:rsid w:val="00A555AB"/>
    <w:rsid w:val="00A619B7"/>
    <w:rsid w:val="00A63C6F"/>
    <w:rsid w:val="00A65F5C"/>
    <w:rsid w:val="00A672C8"/>
    <w:rsid w:val="00A7005F"/>
    <w:rsid w:val="00A7053F"/>
    <w:rsid w:val="00A7055F"/>
    <w:rsid w:val="00A70CDD"/>
    <w:rsid w:val="00A713E5"/>
    <w:rsid w:val="00A71D89"/>
    <w:rsid w:val="00A72336"/>
    <w:rsid w:val="00A74380"/>
    <w:rsid w:val="00A747A2"/>
    <w:rsid w:val="00A74905"/>
    <w:rsid w:val="00A74B4B"/>
    <w:rsid w:val="00A756C9"/>
    <w:rsid w:val="00A80348"/>
    <w:rsid w:val="00A857B7"/>
    <w:rsid w:val="00A90610"/>
    <w:rsid w:val="00A90997"/>
    <w:rsid w:val="00A90A09"/>
    <w:rsid w:val="00A936B7"/>
    <w:rsid w:val="00A93E29"/>
    <w:rsid w:val="00A940BA"/>
    <w:rsid w:val="00A95C57"/>
    <w:rsid w:val="00A96B3D"/>
    <w:rsid w:val="00A96D66"/>
    <w:rsid w:val="00AA1216"/>
    <w:rsid w:val="00AA4910"/>
    <w:rsid w:val="00AA5905"/>
    <w:rsid w:val="00AA7E7D"/>
    <w:rsid w:val="00AB1B6A"/>
    <w:rsid w:val="00AB1DAA"/>
    <w:rsid w:val="00AB5078"/>
    <w:rsid w:val="00AB62B8"/>
    <w:rsid w:val="00AC4B88"/>
    <w:rsid w:val="00AC5A60"/>
    <w:rsid w:val="00AC72D6"/>
    <w:rsid w:val="00AD060A"/>
    <w:rsid w:val="00AD0C8E"/>
    <w:rsid w:val="00AD13DD"/>
    <w:rsid w:val="00AD25A8"/>
    <w:rsid w:val="00AD2B80"/>
    <w:rsid w:val="00AD5EA7"/>
    <w:rsid w:val="00AD7B12"/>
    <w:rsid w:val="00AE0BE7"/>
    <w:rsid w:val="00AE5F22"/>
    <w:rsid w:val="00AF031B"/>
    <w:rsid w:val="00AF0BC3"/>
    <w:rsid w:val="00AF2A4A"/>
    <w:rsid w:val="00AF64F9"/>
    <w:rsid w:val="00B01A9C"/>
    <w:rsid w:val="00B02552"/>
    <w:rsid w:val="00B03D25"/>
    <w:rsid w:val="00B042FE"/>
    <w:rsid w:val="00B0434C"/>
    <w:rsid w:val="00B04FC3"/>
    <w:rsid w:val="00B10B77"/>
    <w:rsid w:val="00B10CC1"/>
    <w:rsid w:val="00B10FAF"/>
    <w:rsid w:val="00B129F3"/>
    <w:rsid w:val="00B13375"/>
    <w:rsid w:val="00B13B0D"/>
    <w:rsid w:val="00B1459A"/>
    <w:rsid w:val="00B15EAC"/>
    <w:rsid w:val="00B16D7C"/>
    <w:rsid w:val="00B21ABC"/>
    <w:rsid w:val="00B23C34"/>
    <w:rsid w:val="00B26682"/>
    <w:rsid w:val="00B26B44"/>
    <w:rsid w:val="00B26C2E"/>
    <w:rsid w:val="00B313F6"/>
    <w:rsid w:val="00B333B7"/>
    <w:rsid w:val="00B33FC9"/>
    <w:rsid w:val="00B35063"/>
    <w:rsid w:val="00B35624"/>
    <w:rsid w:val="00B35872"/>
    <w:rsid w:val="00B35F57"/>
    <w:rsid w:val="00B37382"/>
    <w:rsid w:val="00B374F0"/>
    <w:rsid w:val="00B4020D"/>
    <w:rsid w:val="00B4022F"/>
    <w:rsid w:val="00B422AB"/>
    <w:rsid w:val="00B427C7"/>
    <w:rsid w:val="00B43FE1"/>
    <w:rsid w:val="00B44201"/>
    <w:rsid w:val="00B45CE8"/>
    <w:rsid w:val="00B50A52"/>
    <w:rsid w:val="00B52C9B"/>
    <w:rsid w:val="00B54B87"/>
    <w:rsid w:val="00B57AE2"/>
    <w:rsid w:val="00B60687"/>
    <w:rsid w:val="00B607AE"/>
    <w:rsid w:val="00B6321F"/>
    <w:rsid w:val="00B6636B"/>
    <w:rsid w:val="00B6787E"/>
    <w:rsid w:val="00B70083"/>
    <w:rsid w:val="00B7029C"/>
    <w:rsid w:val="00B70DF6"/>
    <w:rsid w:val="00B72357"/>
    <w:rsid w:val="00B72A7E"/>
    <w:rsid w:val="00B75008"/>
    <w:rsid w:val="00B757BA"/>
    <w:rsid w:val="00B75D02"/>
    <w:rsid w:val="00B80C0B"/>
    <w:rsid w:val="00B8157E"/>
    <w:rsid w:val="00B8534D"/>
    <w:rsid w:val="00B8594C"/>
    <w:rsid w:val="00B86A4F"/>
    <w:rsid w:val="00B87EA7"/>
    <w:rsid w:val="00B90063"/>
    <w:rsid w:val="00B910FF"/>
    <w:rsid w:val="00B93504"/>
    <w:rsid w:val="00B9589E"/>
    <w:rsid w:val="00B9637C"/>
    <w:rsid w:val="00B970F3"/>
    <w:rsid w:val="00BB0B96"/>
    <w:rsid w:val="00BB1102"/>
    <w:rsid w:val="00BB1C4F"/>
    <w:rsid w:val="00BB344D"/>
    <w:rsid w:val="00BB5B8B"/>
    <w:rsid w:val="00BC05EF"/>
    <w:rsid w:val="00BC55DF"/>
    <w:rsid w:val="00BC6A22"/>
    <w:rsid w:val="00BD0569"/>
    <w:rsid w:val="00BD072F"/>
    <w:rsid w:val="00BD5BCA"/>
    <w:rsid w:val="00BD79F3"/>
    <w:rsid w:val="00BE07F6"/>
    <w:rsid w:val="00BE0F56"/>
    <w:rsid w:val="00BE30E4"/>
    <w:rsid w:val="00BE743D"/>
    <w:rsid w:val="00BF3A52"/>
    <w:rsid w:val="00BF6D47"/>
    <w:rsid w:val="00C04598"/>
    <w:rsid w:val="00C04914"/>
    <w:rsid w:val="00C0704F"/>
    <w:rsid w:val="00C07B84"/>
    <w:rsid w:val="00C13EF2"/>
    <w:rsid w:val="00C15571"/>
    <w:rsid w:val="00C2149D"/>
    <w:rsid w:val="00C21526"/>
    <w:rsid w:val="00C22B0F"/>
    <w:rsid w:val="00C24DC5"/>
    <w:rsid w:val="00C24FE9"/>
    <w:rsid w:val="00C311B8"/>
    <w:rsid w:val="00C31FD2"/>
    <w:rsid w:val="00C35DF6"/>
    <w:rsid w:val="00C367A2"/>
    <w:rsid w:val="00C41ECB"/>
    <w:rsid w:val="00C459AB"/>
    <w:rsid w:val="00C45D87"/>
    <w:rsid w:val="00C46CD2"/>
    <w:rsid w:val="00C47D5D"/>
    <w:rsid w:val="00C5177D"/>
    <w:rsid w:val="00C532F1"/>
    <w:rsid w:val="00C540D0"/>
    <w:rsid w:val="00C571EA"/>
    <w:rsid w:val="00C6246D"/>
    <w:rsid w:val="00C6382F"/>
    <w:rsid w:val="00C63A07"/>
    <w:rsid w:val="00C67AAD"/>
    <w:rsid w:val="00C71320"/>
    <w:rsid w:val="00C71846"/>
    <w:rsid w:val="00C747E6"/>
    <w:rsid w:val="00C769AB"/>
    <w:rsid w:val="00C80669"/>
    <w:rsid w:val="00C80A1B"/>
    <w:rsid w:val="00C81DCB"/>
    <w:rsid w:val="00C82EA4"/>
    <w:rsid w:val="00C87674"/>
    <w:rsid w:val="00C916BC"/>
    <w:rsid w:val="00C955F6"/>
    <w:rsid w:val="00C967B9"/>
    <w:rsid w:val="00CA0952"/>
    <w:rsid w:val="00CA0CD1"/>
    <w:rsid w:val="00CA12B4"/>
    <w:rsid w:val="00CA1B70"/>
    <w:rsid w:val="00CA3956"/>
    <w:rsid w:val="00CA5296"/>
    <w:rsid w:val="00CA53EC"/>
    <w:rsid w:val="00CA5C18"/>
    <w:rsid w:val="00CA7052"/>
    <w:rsid w:val="00CA7262"/>
    <w:rsid w:val="00CA7CEE"/>
    <w:rsid w:val="00CB08FB"/>
    <w:rsid w:val="00CB0B37"/>
    <w:rsid w:val="00CB222F"/>
    <w:rsid w:val="00CB2BFB"/>
    <w:rsid w:val="00CB4C3D"/>
    <w:rsid w:val="00CB6F11"/>
    <w:rsid w:val="00CB727A"/>
    <w:rsid w:val="00CB7A28"/>
    <w:rsid w:val="00CC4CF9"/>
    <w:rsid w:val="00CC529A"/>
    <w:rsid w:val="00CD4175"/>
    <w:rsid w:val="00CD42A8"/>
    <w:rsid w:val="00CD56DF"/>
    <w:rsid w:val="00CE5EE9"/>
    <w:rsid w:val="00CE7C55"/>
    <w:rsid w:val="00CF0A5E"/>
    <w:rsid w:val="00CF1391"/>
    <w:rsid w:val="00CF15C7"/>
    <w:rsid w:val="00CF2D62"/>
    <w:rsid w:val="00CF5254"/>
    <w:rsid w:val="00CF5C34"/>
    <w:rsid w:val="00CF7683"/>
    <w:rsid w:val="00CF7818"/>
    <w:rsid w:val="00D00AF9"/>
    <w:rsid w:val="00D01B8F"/>
    <w:rsid w:val="00D02405"/>
    <w:rsid w:val="00D033CA"/>
    <w:rsid w:val="00D036D3"/>
    <w:rsid w:val="00D03E05"/>
    <w:rsid w:val="00D0473C"/>
    <w:rsid w:val="00D07A9A"/>
    <w:rsid w:val="00D10231"/>
    <w:rsid w:val="00D11ACD"/>
    <w:rsid w:val="00D11C1E"/>
    <w:rsid w:val="00D12AA8"/>
    <w:rsid w:val="00D1458E"/>
    <w:rsid w:val="00D15DEF"/>
    <w:rsid w:val="00D16815"/>
    <w:rsid w:val="00D1763F"/>
    <w:rsid w:val="00D218BA"/>
    <w:rsid w:val="00D23BEF"/>
    <w:rsid w:val="00D24954"/>
    <w:rsid w:val="00D25056"/>
    <w:rsid w:val="00D25BD1"/>
    <w:rsid w:val="00D27293"/>
    <w:rsid w:val="00D31D81"/>
    <w:rsid w:val="00D32221"/>
    <w:rsid w:val="00D326FE"/>
    <w:rsid w:val="00D33859"/>
    <w:rsid w:val="00D410C6"/>
    <w:rsid w:val="00D41882"/>
    <w:rsid w:val="00D42122"/>
    <w:rsid w:val="00D429E8"/>
    <w:rsid w:val="00D44B6E"/>
    <w:rsid w:val="00D44FE8"/>
    <w:rsid w:val="00D45BEB"/>
    <w:rsid w:val="00D45BEC"/>
    <w:rsid w:val="00D537C0"/>
    <w:rsid w:val="00D53ABC"/>
    <w:rsid w:val="00D5404C"/>
    <w:rsid w:val="00D5647F"/>
    <w:rsid w:val="00D565C1"/>
    <w:rsid w:val="00D575BB"/>
    <w:rsid w:val="00D601D8"/>
    <w:rsid w:val="00D60D7D"/>
    <w:rsid w:val="00D6368F"/>
    <w:rsid w:val="00D71645"/>
    <w:rsid w:val="00D71D66"/>
    <w:rsid w:val="00D72AF2"/>
    <w:rsid w:val="00D72B3A"/>
    <w:rsid w:val="00D7329B"/>
    <w:rsid w:val="00D74630"/>
    <w:rsid w:val="00D7754B"/>
    <w:rsid w:val="00D80C3D"/>
    <w:rsid w:val="00D82AE9"/>
    <w:rsid w:val="00D82C7E"/>
    <w:rsid w:val="00D836D8"/>
    <w:rsid w:val="00D83A01"/>
    <w:rsid w:val="00D86DC9"/>
    <w:rsid w:val="00D906AF"/>
    <w:rsid w:val="00D91377"/>
    <w:rsid w:val="00D91F0F"/>
    <w:rsid w:val="00D946BE"/>
    <w:rsid w:val="00D97255"/>
    <w:rsid w:val="00DA0FFA"/>
    <w:rsid w:val="00DA6AD7"/>
    <w:rsid w:val="00DA6E4F"/>
    <w:rsid w:val="00DB09CB"/>
    <w:rsid w:val="00DB10A6"/>
    <w:rsid w:val="00DB1CD9"/>
    <w:rsid w:val="00DB51EA"/>
    <w:rsid w:val="00DB67CA"/>
    <w:rsid w:val="00DC2FB0"/>
    <w:rsid w:val="00DC3339"/>
    <w:rsid w:val="00DC37FF"/>
    <w:rsid w:val="00DC5659"/>
    <w:rsid w:val="00DC5D71"/>
    <w:rsid w:val="00DC5D74"/>
    <w:rsid w:val="00DD2E01"/>
    <w:rsid w:val="00DD3AC2"/>
    <w:rsid w:val="00DD3B99"/>
    <w:rsid w:val="00DD4BA2"/>
    <w:rsid w:val="00DE06BE"/>
    <w:rsid w:val="00DE0D7D"/>
    <w:rsid w:val="00DE185D"/>
    <w:rsid w:val="00DE6B6E"/>
    <w:rsid w:val="00DF21B6"/>
    <w:rsid w:val="00DF68EE"/>
    <w:rsid w:val="00DF7261"/>
    <w:rsid w:val="00DF7947"/>
    <w:rsid w:val="00E068EB"/>
    <w:rsid w:val="00E071F2"/>
    <w:rsid w:val="00E07739"/>
    <w:rsid w:val="00E11933"/>
    <w:rsid w:val="00E1274A"/>
    <w:rsid w:val="00E13BA5"/>
    <w:rsid w:val="00E1454B"/>
    <w:rsid w:val="00E2287F"/>
    <w:rsid w:val="00E22AEC"/>
    <w:rsid w:val="00E23AB3"/>
    <w:rsid w:val="00E24C15"/>
    <w:rsid w:val="00E25D14"/>
    <w:rsid w:val="00E25F43"/>
    <w:rsid w:val="00E322D1"/>
    <w:rsid w:val="00E338EC"/>
    <w:rsid w:val="00E34ACC"/>
    <w:rsid w:val="00E3660E"/>
    <w:rsid w:val="00E374BC"/>
    <w:rsid w:val="00E416F9"/>
    <w:rsid w:val="00E42A6F"/>
    <w:rsid w:val="00E43131"/>
    <w:rsid w:val="00E4522A"/>
    <w:rsid w:val="00E46517"/>
    <w:rsid w:val="00E52A6F"/>
    <w:rsid w:val="00E5319C"/>
    <w:rsid w:val="00E53B3B"/>
    <w:rsid w:val="00E54DE2"/>
    <w:rsid w:val="00E56EA2"/>
    <w:rsid w:val="00E579DB"/>
    <w:rsid w:val="00E61324"/>
    <w:rsid w:val="00E62EC1"/>
    <w:rsid w:val="00E63A22"/>
    <w:rsid w:val="00E64AB7"/>
    <w:rsid w:val="00E74B44"/>
    <w:rsid w:val="00E74B72"/>
    <w:rsid w:val="00E775E5"/>
    <w:rsid w:val="00E77757"/>
    <w:rsid w:val="00E77D36"/>
    <w:rsid w:val="00E8009F"/>
    <w:rsid w:val="00E808AB"/>
    <w:rsid w:val="00E81D37"/>
    <w:rsid w:val="00E82C82"/>
    <w:rsid w:val="00E838A8"/>
    <w:rsid w:val="00E8503E"/>
    <w:rsid w:val="00E863AE"/>
    <w:rsid w:val="00E926BF"/>
    <w:rsid w:val="00E93F28"/>
    <w:rsid w:val="00E95EDF"/>
    <w:rsid w:val="00EA0B58"/>
    <w:rsid w:val="00EA0BCF"/>
    <w:rsid w:val="00EA648B"/>
    <w:rsid w:val="00EA6CD4"/>
    <w:rsid w:val="00EA7710"/>
    <w:rsid w:val="00EB0F4A"/>
    <w:rsid w:val="00EB2B4F"/>
    <w:rsid w:val="00EB3181"/>
    <w:rsid w:val="00EB3581"/>
    <w:rsid w:val="00EB40AC"/>
    <w:rsid w:val="00EB589B"/>
    <w:rsid w:val="00EB5B69"/>
    <w:rsid w:val="00EB6B74"/>
    <w:rsid w:val="00EC0578"/>
    <w:rsid w:val="00EC30C0"/>
    <w:rsid w:val="00EC34DE"/>
    <w:rsid w:val="00EC464F"/>
    <w:rsid w:val="00EC57A2"/>
    <w:rsid w:val="00ED04F7"/>
    <w:rsid w:val="00ED1674"/>
    <w:rsid w:val="00ED1EF6"/>
    <w:rsid w:val="00ED27CA"/>
    <w:rsid w:val="00ED4DB1"/>
    <w:rsid w:val="00ED7C61"/>
    <w:rsid w:val="00EE7A37"/>
    <w:rsid w:val="00EE7F62"/>
    <w:rsid w:val="00EF03DA"/>
    <w:rsid w:val="00EF35FB"/>
    <w:rsid w:val="00EF4D8D"/>
    <w:rsid w:val="00F00243"/>
    <w:rsid w:val="00F0313E"/>
    <w:rsid w:val="00F10663"/>
    <w:rsid w:val="00F10D60"/>
    <w:rsid w:val="00F20AD3"/>
    <w:rsid w:val="00F20B7E"/>
    <w:rsid w:val="00F21BD7"/>
    <w:rsid w:val="00F2251F"/>
    <w:rsid w:val="00F2289B"/>
    <w:rsid w:val="00F22F48"/>
    <w:rsid w:val="00F23C87"/>
    <w:rsid w:val="00F26ED1"/>
    <w:rsid w:val="00F270C9"/>
    <w:rsid w:val="00F418C8"/>
    <w:rsid w:val="00F41F65"/>
    <w:rsid w:val="00F42D82"/>
    <w:rsid w:val="00F44736"/>
    <w:rsid w:val="00F47B95"/>
    <w:rsid w:val="00F52308"/>
    <w:rsid w:val="00F54F97"/>
    <w:rsid w:val="00F561A8"/>
    <w:rsid w:val="00F5725B"/>
    <w:rsid w:val="00F607A1"/>
    <w:rsid w:val="00F62198"/>
    <w:rsid w:val="00F62A7E"/>
    <w:rsid w:val="00F6431D"/>
    <w:rsid w:val="00F6494A"/>
    <w:rsid w:val="00F664AA"/>
    <w:rsid w:val="00F70E69"/>
    <w:rsid w:val="00F72225"/>
    <w:rsid w:val="00F7327A"/>
    <w:rsid w:val="00F75A03"/>
    <w:rsid w:val="00F819E8"/>
    <w:rsid w:val="00F85685"/>
    <w:rsid w:val="00F90859"/>
    <w:rsid w:val="00F91434"/>
    <w:rsid w:val="00F92022"/>
    <w:rsid w:val="00F92862"/>
    <w:rsid w:val="00F97DDB"/>
    <w:rsid w:val="00FA4CF7"/>
    <w:rsid w:val="00FA50F8"/>
    <w:rsid w:val="00FA6BE7"/>
    <w:rsid w:val="00FB0E8D"/>
    <w:rsid w:val="00FB2478"/>
    <w:rsid w:val="00FB2C49"/>
    <w:rsid w:val="00FB30A3"/>
    <w:rsid w:val="00FB6919"/>
    <w:rsid w:val="00FC337C"/>
    <w:rsid w:val="00FC43D0"/>
    <w:rsid w:val="00FC71E6"/>
    <w:rsid w:val="00FD19D0"/>
    <w:rsid w:val="00FD5E42"/>
    <w:rsid w:val="00FD5FC1"/>
    <w:rsid w:val="00FD60B0"/>
    <w:rsid w:val="00FD64BE"/>
    <w:rsid w:val="00FE0F1A"/>
    <w:rsid w:val="00FE110D"/>
    <w:rsid w:val="00FE1677"/>
    <w:rsid w:val="00FE2ADF"/>
    <w:rsid w:val="00FE32FD"/>
    <w:rsid w:val="00FE413F"/>
    <w:rsid w:val="00FE488C"/>
    <w:rsid w:val="00FE4980"/>
    <w:rsid w:val="00FE4D12"/>
    <w:rsid w:val="00FE7B00"/>
    <w:rsid w:val="00FF1614"/>
    <w:rsid w:val="00FF2F5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Название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  <w:style w:type="table" w:customStyle="1" w:styleId="19">
    <w:name w:val="Сетка таблицы1"/>
    <w:basedOn w:val="a2"/>
    <w:next w:val="af9"/>
    <w:uiPriority w:val="39"/>
    <w:rsid w:val="009E22E9"/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9"/>
    <w:uiPriority w:val="59"/>
    <w:rsid w:val="00DE6B6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Название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  <w:style w:type="table" w:customStyle="1" w:styleId="19">
    <w:name w:val="Сетка таблицы1"/>
    <w:basedOn w:val="a2"/>
    <w:next w:val="af9"/>
    <w:uiPriority w:val="39"/>
    <w:rsid w:val="009E22E9"/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9"/>
    <w:uiPriority w:val="59"/>
    <w:rsid w:val="00DE6B6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6A548-4057-424F-A2A2-A407B3A9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User</cp:lastModifiedBy>
  <cp:revision>6</cp:revision>
  <cp:lastPrinted>2019-05-08T12:21:00Z</cp:lastPrinted>
  <dcterms:created xsi:type="dcterms:W3CDTF">2019-05-08T12:46:00Z</dcterms:created>
  <dcterms:modified xsi:type="dcterms:W3CDTF">2019-05-08T13:02:00Z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